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E481FB" w14:textId="77777777" w:rsidR="00AB1F02" w:rsidRPr="00094141" w:rsidRDefault="00AB1F02" w:rsidP="00AB1F02">
      <w:pPr>
        <w:pStyle w:val="Zkladntext"/>
        <w:kinsoku w:val="0"/>
        <w:overflowPunct w:val="0"/>
        <w:spacing w:before="40"/>
        <w:ind w:left="0"/>
        <w:rPr>
          <w:sz w:val="23"/>
          <w:szCs w:val="23"/>
        </w:rPr>
      </w:pPr>
      <w:r w:rsidRPr="00094141">
        <w:rPr>
          <w:sz w:val="23"/>
          <w:szCs w:val="23"/>
        </w:rPr>
        <w:t xml:space="preserve">Příloha č. 2: </w:t>
      </w:r>
      <w:r w:rsidRPr="00094141">
        <w:rPr>
          <w:b/>
          <w:bCs/>
          <w:sz w:val="23"/>
          <w:szCs w:val="23"/>
        </w:rPr>
        <w:t>Odložení zveřejnění závěrečné práce nebo její části</w:t>
      </w:r>
    </w:p>
    <w:p w14:paraId="7C5B8446" w14:textId="77777777" w:rsidR="00AB1F02" w:rsidRPr="00094141" w:rsidRDefault="00AB1F02" w:rsidP="00AB1F02">
      <w:pPr>
        <w:pStyle w:val="Zkladntext"/>
        <w:kinsoku w:val="0"/>
        <w:overflowPunct w:val="0"/>
        <w:spacing w:before="10"/>
        <w:ind w:left="0"/>
        <w:rPr>
          <w:b/>
          <w:bCs/>
          <w:sz w:val="23"/>
          <w:szCs w:val="23"/>
        </w:rPr>
      </w:pPr>
    </w:p>
    <w:p w14:paraId="5DEE68A4" w14:textId="77777777" w:rsidR="00AB1F02" w:rsidRPr="00094141" w:rsidRDefault="00AB1F02" w:rsidP="00AB1F02">
      <w:pPr>
        <w:pStyle w:val="Nadpis3"/>
        <w:kinsoku w:val="0"/>
        <w:overflowPunct w:val="0"/>
        <w:spacing w:line="322" w:lineRule="exact"/>
        <w:ind w:left="0" w:firstLine="0"/>
        <w:jc w:val="center"/>
        <w:rPr>
          <w:b w:val="0"/>
          <w:bCs w:val="0"/>
          <w:sz w:val="23"/>
          <w:szCs w:val="23"/>
        </w:rPr>
      </w:pPr>
      <w:bookmarkStart w:id="0" w:name="Příloha_č._2:_Odložení_zveřejnění_závěre"/>
      <w:bookmarkEnd w:id="0"/>
      <w:r w:rsidRPr="00094141">
        <w:rPr>
          <w:sz w:val="23"/>
          <w:szCs w:val="23"/>
        </w:rPr>
        <w:t>UNIVERZITA PARDUBICE</w:t>
      </w:r>
    </w:p>
    <w:p w14:paraId="1E31351F" w14:textId="77777777" w:rsidR="00AB1F02" w:rsidRPr="00094141" w:rsidRDefault="00AB1F02" w:rsidP="00AB1F02">
      <w:pPr>
        <w:pStyle w:val="Zkladntext"/>
        <w:kinsoku w:val="0"/>
        <w:overflowPunct w:val="0"/>
        <w:ind w:left="0"/>
        <w:jc w:val="center"/>
        <w:rPr>
          <w:sz w:val="23"/>
          <w:szCs w:val="23"/>
        </w:rPr>
      </w:pPr>
      <w:r w:rsidRPr="00094141">
        <w:rPr>
          <w:b/>
          <w:bCs/>
          <w:sz w:val="23"/>
          <w:szCs w:val="23"/>
        </w:rPr>
        <w:t>Odložení zveřejnění závěrečné práce nebo její části</w:t>
      </w:r>
    </w:p>
    <w:p w14:paraId="60CF9C0F" w14:textId="77777777" w:rsidR="00AB1F02" w:rsidRPr="00094141" w:rsidRDefault="00AB1F02" w:rsidP="00AB1F02">
      <w:pPr>
        <w:pStyle w:val="Zkladntext"/>
        <w:kinsoku w:val="0"/>
        <w:overflowPunct w:val="0"/>
        <w:ind w:left="0"/>
        <w:rPr>
          <w:b/>
          <w:bCs/>
          <w:sz w:val="23"/>
          <w:szCs w:val="23"/>
        </w:rPr>
      </w:pPr>
    </w:p>
    <w:p w14:paraId="17A2D553" w14:textId="3F2230BF" w:rsidR="00094141" w:rsidRDefault="00AB1F02" w:rsidP="00AB1F02">
      <w:pPr>
        <w:pStyle w:val="Zkladntext"/>
        <w:kinsoku w:val="0"/>
        <w:overflowPunct w:val="0"/>
        <w:spacing w:line="480" w:lineRule="auto"/>
        <w:ind w:left="0"/>
        <w:rPr>
          <w:sz w:val="23"/>
          <w:szCs w:val="23"/>
        </w:rPr>
      </w:pPr>
      <w:r w:rsidRPr="00094141">
        <w:rPr>
          <w:sz w:val="23"/>
          <w:szCs w:val="23"/>
        </w:rPr>
        <w:t>Autor (</w:t>
      </w:r>
      <w:r w:rsidR="00487979">
        <w:rPr>
          <w:sz w:val="23"/>
          <w:szCs w:val="23"/>
        </w:rPr>
        <w:t xml:space="preserve">dále jen </w:t>
      </w:r>
      <w:proofErr w:type="gramStart"/>
      <w:r w:rsidRPr="00094141">
        <w:rPr>
          <w:sz w:val="23"/>
          <w:szCs w:val="23"/>
        </w:rPr>
        <w:t>navrhovatel):</w:t>
      </w:r>
      <w:r w:rsidR="00094141">
        <w:rPr>
          <w:sz w:val="23"/>
          <w:szCs w:val="23"/>
        </w:rPr>
        <w:t xml:space="preserve"> ..................................................................................................................................</w:t>
      </w:r>
      <w:proofErr w:type="gramEnd"/>
    </w:p>
    <w:p w14:paraId="5CDE9DE1" w14:textId="77777777" w:rsidR="00094141" w:rsidRDefault="00AB1F02" w:rsidP="00094141">
      <w:pPr>
        <w:pStyle w:val="Zkladntext"/>
        <w:kinsoku w:val="0"/>
        <w:overflowPunct w:val="0"/>
        <w:spacing w:line="480" w:lineRule="auto"/>
        <w:ind w:left="0"/>
        <w:rPr>
          <w:sz w:val="23"/>
          <w:szCs w:val="23"/>
        </w:rPr>
      </w:pPr>
      <w:r w:rsidRPr="00094141">
        <w:rPr>
          <w:sz w:val="23"/>
          <w:szCs w:val="23"/>
        </w:rPr>
        <w:t xml:space="preserve">Název </w:t>
      </w:r>
      <w:r w:rsidR="00094141">
        <w:rPr>
          <w:sz w:val="23"/>
          <w:szCs w:val="23"/>
        </w:rPr>
        <w:t xml:space="preserve">závěrečné </w:t>
      </w:r>
      <w:proofErr w:type="gramStart"/>
      <w:r w:rsidRPr="00094141">
        <w:rPr>
          <w:sz w:val="23"/>
          <w:szCs w:val="23"/>
        </w:rPr>
        <w:t>práce:</w:t>
      </w:r>
      <w:r w:rsidR="00094141">
        <w:rPr>
          <w:sz w:val="23"/>
          <w:szCs w:val="23"/>
        </w:rPr>
        <w:t xml:space="preserve"> .............................................................................................................................</w:t>
      </w:r>
      <w:proofErr w:type="gramEnd"/>
    </w:p>
    <w:p w14:paraId="635B9A93" w14:textId="77777777" w:rsidR="00AB1F02" w:rsidRPr="00094141" w:rsidRDefault="00094141" w:rsidP="00094141">
      <w:pPr>
        <w:pStyle w:val="Zkladntext"/>
        <w:kinsoku w:val="0"/>
        <w:overflowPunct w:val="0"/>
        <w:spacing w:line="480" w:lineRule="auto"/>
        <w:ind w:left="0"/>
        <w:rPr>
          <w:sz w:val="23"/>
          <w:szCs w:val="23"/>
        </w:rPr>
      </w:pPr>
      <w:r>
        <w:rPr>
          <w:sz w:val="23"/>
          <w:szCs w:val="23"/>
        </w:rPr>
        <w:t>....................................................................................................................................................................</w:t>
      </w:r>
    </w:p>
    <w:p w14:paraId="324C2F14" w14:textId="78AA85DF" w:rsidR="00AB1F02" w:rsidRPr="00094141" w:rsidRDefault="0109D24C" w:rsidP="00A55BB4">
      <w:pPr>
        <w:pStyle w:val="Zkladntext"/>
        <w:kinsoku w:val="0"/>
        <w:overflowPunct w:val="0"/>
        <w:ind w:left="0"/>
        <w:jc w:val="both"/>
        <w:rPr>
          <w:sz w:val="23"/>
          <w:szCs w:val="23"/>
        </w:rPr>
      </w:pPr>
      <w:r w:rsidRPr="0109D24C">
        <w:rPr>
          <w:sz w:val="23"/>
          <w:szCs w:val="23"/>
        </w:rPr>
        <w:t xml:space="preserve">V souladu s § 47b odst. 4 </w:t>
      </w:r>
      <w:r w:rsidRPr="00D508A8">
        <w:rPr>
          <w:sz w:val="23"/>
          <w:szCs w:val="23"/>
        </w:rPr>
        <w:t>zákona č. 111/1998</w:t>
      </w:r>
      <w:r w:rsidR="00D508A8" w:rsidRPr="00D508A8">
        <w:rPr>
          <w:sz w:val="23"/>
          <w:szCs w:val="23"/>
        </w:rPr>
        <w:t xml:space="preserve"> </w:t>
      </w:r>
      <w:r w:rsidRPr="00D508A8">
        <w:rPr>
          <w:sz w:val="23"/>
          <w:szCs w:val="23"/>
        </w:rPr>
        <w:t xml:space="preserve">Sb., </w:t>
      </w:r>
      <w:r w:rsidR="00D508A8" w:rsidRPr="0109D24C">
        <w:rPr>
          <w:sz w:val="23"/>
          <w:szCs w:val="23"/>
        </w:rPr>
        <w:t xml:space="preserve">o vysokých školách a o změně a doplnění dalších zákonů (zákon o vysokých školách), ve znění pozdějších předpisů </w:t>
      </w:r>
      <w:r w:rsidR="00D508A8">
        <w:rPr>
          <w:sz w:val="23"/>
          <w:szCs w:val="23"/>
        </w:rPr>
        <w:t xml:space="preserve">a čl. 4 </w:t>
      </w:r>
      <w:r w:rsidR="00487979">
        <w:rPr>
          <w:sz w:val="23"/>
          <w:szCs w:val="23"/>
        </w:rPr>
        <w:t>S</w:t>
      </w:r>
      <w:r w:rsidRPr="0109D24C">
        <w:rPr>
          <w:sz w:val="23"/>
          <w:szCs w:val="23"/>
        </w:rPr>
        <w:t>měrnice</w:t>
      </w:r>
      <w:r w:rsidR="00D508A8">
        <w:rPr>
          <w:sz w:val="23"/>
          <w:szCs w:val="23"/>
        </w:rPr>
        <w:t xml:space="preserve"> Univerzity Pardubice</w:t>
      </w:r>
      <w:r w:rsidRPr="0109D24C">
        <w:rPr>
          <w:sz w:val="23"/>
          <w:szCs w:val="23"/>
        </w:rPr>
        <w:t xml:space="preserve"> č. </w:t>
      </w:r>
      <w:r w:rsidR="005479E5">
        <w:rPr>
          <w:color w:val="000000" w:themeColor="text1"/>
          <w:sz w:val="23"/>
          <w:szCs w:val="23"/>
        </w:rPr>
        <w:t>7</w:t>
      </w:r>
      <w:r w:rsidRPr="004935DA">
        <w:rPr>
          <w:color w:val="000000" w:themeColor="text1"/>
          <w:sz w:val="23"/>
          <w:szCs w:val="23"/>
        </w:rPr>
        <w:t>/</w:t>
      </w:r>
      <w:r w:rsidR="00D508A8" w:rsidRPr="004935DA">
        <w:rPr>
          <w:color w:val="000000" w:themeColor="text1"/>
          <w:sz w:val="23"/>
          <w:szCs w:val="23"/>
        </w:rPr>
        <w:t>2019</w:t>
      </w:r>
      <w:r w:rsidRPr="0109D24C">
        <w:rPr>
          <w:sz w:val="23"/>
          <w:szCs w:val="23"/>
        </w:rPr>
        <w:t xml:space="preserve"> </w:t>
      </w:r>
      <w:r w:rsidR="00D508A8" w:rsidRPr="00D003B5">
        <w:rPr>
          <w:sz w:val="23"/>
          <w:szCs w:val="23"/>
        </w:rPr>
        <w:t>Pravidla pro odevzdávání, zveřejňování a formální úpravu závěrečných prací,</w:t>
      </w:r>
      <w:r w:rsidR="00D508A8">
        <w:rPr>
          <w:sz w:val="23"/>
          <w:szCs w:val="23"/>
        </w:rPr>
        <w:t xml:space="preserve"> </w:t>
      </w:r>
      <w:r w:rsidRPr="0109D24C">
        <w:rPr>
          <w:sz w:val="23"/>
          <w:szCs w:val="23"/>
        </w:rPr>
        <w:t>navrhuji:</w:t>
      </w:r>
    </w:p>
    <w:p w14:paraId="2FB6E07E" w14:textId="77777777" w:rsidR="00AB1F02" w:rsidRPr="00094141" w:rsidRDefault="00AB1F02" w:rsidP="00AB1F02">
      <w:pPr>
        <w:pStyle w:val="Zkladntext"/>
        <w:kinsoku w:val="0"/>
        <w:overflowPunct w:val="0"/>
        <w:spacing w:before="8"/>
        <w:ind w:left="0"/>
        <w:rPr>
          <w:sz w:val="23"/>
          <w:szCs w:val="23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0"/>
        <w:gridCol w:w="3968"/>
        <w:gridCol w:w="1844"/>
      </w:tblGrid>
      <w:tr w:rsidR="00AB1F02" w:rsidRPr="00094141" w14:paraId="24D02D8B" w14:textId="77777777" w:rsidTr="00B46323">
        <w:trPr>
          <w:trHeight w:hRule="exact" w:val="1522"/>
        </w:trPr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F0D87" w14:textId="77777777" w:rsidR="00AB1F02" w:rsidRPr="00094141" w:rsidRDefault="00AB1F02" w:rsidP="00B46323">
            <w:pPr>
              <w:pStyle w:val="TableParagraph"/>
              <w:kinsoku w:val="0"/>
              <w:overflowPunct w:val="0"/>
              <w:rPr>
                <w:sz w:val="23"/>
                <w:szCs w:val="23"/>
              </w:rPr>
            </w:pPr>
          </w:p>
          <w:p w14:paraId="4346C005" w14:textId="77777777" w:rsidR="00AB1F02" w:rsidRPr="00094141" w:rsidRDefault="00AB1F02" w:rsidP="00B46323">
            <w:pPr>
              <w:pStyle w:val="TableParagraph"/>
              <w:kinsoku w:val="0"/>
              <w:overflowPunct w:val="0"/>
              <w:spacing w:before="5"/>
              <w:rPr>
                <w:sz w:val="23"/>
                <w:szCs w:val="23"/>
              </w:rPr>
            </w:pPr>
          </w:p>
          <w:p w14:paraId="0C4160B4" w14:textId="77777777" w:rsidR="00AB1F02" w:rsidRPr="00094141" w:rsidRDefault="00AB1F02" w:rsidP="00AB1F02">
            <w:pPr>
              <w:pStyle w:val="TableParagraph"/>
              <w:kinsoku w:val="0"/>
              <w:overflowPunct w:val="0"/>
              <w:ind w:left="873"/>
              <w:rPr>
                <w:sz w:val="23"/>
                <w:szCs w:val="23"/>
              </w:rPr>
            </w:pPr>
            <w:r w:rsidRPr="00094141">
              <w:rPr>
                <w:b/>
                <w:bCs/>
                <w:sz w:val="23"/>
                <w:szCs w:val="23"/>
              </w:rPr>
              <w:t>Název souboru*)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7878C" w14:textId="77777777" w:rsidR="00AB1F02" w:rsidRPr="00094141" w:rsidRDefault="00AB1F02" w:rsidP="00B46323">
            <w:pPr>
              <w:pStyle w:val="TableParagraph"/>
              <w:kinsoku w:val="0"/>
              <w:overflowPunct w:val="0"/>
              <w:rPr>
                <w:sz w:val="23"/>
                <w:szCs w:val="23"/>
              </w:rPr>
            </w:pPr>
          </w:p>
          <w:p w14:paraId="5E87DB80" w14:textId="77777777" w:rsidR="00AB1F02" w:rsidRPr="00094141" w:rsidRDefault="00AB1F02" w:rsidP="00AB1F02">
            <w:pPr>
              <w:pStyle w:val="TableParagraph"/>
              <w:kinsoku w:val="0"/>
              <w:overflowPunct w:val="0"/>
              <w:spacing w:before="207" w:line="274" w:lineRule="exact"/>
              <w:ind w:left="1161" w:hanging="262"/>
              <w:rPr>
                <w:sz w:val="23"/>
                <w:szCs w:val="23"/>
              </w:rPr>
            </w:pPr>
            <w:r w:rsidRPr="00094141">
              <w:rPr>
                <w:b/>
                <w:bCs/>
                <w:sz w:val="23"/>
                <w:szCs w:val="23"/>
              </w:rPr>
              <w:t>Důvody pro odložení zpřístupnění**)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CAEF2" w14:textId="77777777" w:rsidR="00AB1F02" w:rsidRPr="00094141" w:rsidRDefault="00AB1F02" w:rsidP="00B46323">
            <w:pPr>
              <w:pStyle w:val="TableParagraph"/>
              <w:kinsoku w:val="0"/>
              <w:overflowPunct w:val="0"/>
              <w:spacing w:before="203" w:line="239" w:lineRule="auto"/>
              <w:ind w:firstLine="5"/>
              <w:jc w:val="center"/>
              <w:rPr>
                <w:sz w:val="23"/>
                <w:szCs w:val="23"/>
              </w:rPr>
            </w:pPr>
            <w:r w:rsidRPr="00094141">
              <w:rPr>
                <w:b/>
                <w:bCs/>
                <w:sz w:val="23"/>
                <w:szCs w:val="23"/>
              </w:rPr>
              <w:t>Datum vypršení platnosti omezení***)</w:t>
            </w:r>
          </w:p>
        </w:tc>
      </w:tr>
      <w:tr w:rsidR="00AB1F02" w:rsidRPr="00094141" w14:paraId="3C4E4814" w14:textId="77777777" w:rsidTr="00487979">
        <w:trPr>
          <w:trHeight w:hRule="exact" w:val="2859"/>
        </w:trPr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FE6BD" w14:textId="77777777" w:rsidR="00AB1F02" w:rsidRPr="00094141" w:rsidRDefault="00AB1F02" w:rsidP="00B46323">
            <w:pPr>
              <w:rPr>
                <w:sz w:val="23"/>
                <w:szCs w:val="23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3D82C" w14:textId="77777777" w:rsidR="00AB1F02" w:rsidRPr="00094141" w:rsidRDefault="00AB1F02" w:rsidP="00B46323">
            <w:pPr>
              <w:rPr>
                <w:sz w:val="23"/>
                <w:szCs w:val="23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8DEF5" w14:textId="77777777" w:rsidR="00AB1F02" w:rsidRPr="00094141" w:rsidRDefault="00AB1F02" w:rsidP="00B46323">
            <w:pPr>
              <w:rPr>
                <w:sz w:val="23"/>
                <w:szCs w:val="23"/>
              </w:rPr>
            </w:pPr>
          </w:p>
        </w:tc>
      </w:tr>
    </w:tbl>
    <w:p w14:paraId="222FF066" w14:textId="77777777" w:rsidR="00AB1F02" w:rsidRPr="00094141" w:rsidRDefault="00AB1F02" w:rsidP="00AB1F02">
      <w:pPr>
        <w:pStyle w:val="Zkladntext"/>
        <w:kinsoku w:val="0"/>
        <w:overflowPunct w:val="0"/>
        <w:ind w:left="0"/>
        <w:rPr>
          <w:sz w:val="23"/>
          <w:szCs w:val="23"/>
        </w:rPr>
      </w:pPr>
    </w:p>
    <w:p w14:paraId="24263752" w14:textId="4D6AADCC" w:rsidR="00AB1F02" w:rsidRPr="00094141" w:rsidRDefault="00AB1F02" w:rsidP="00AB1F02">
      <w:pPr>
        <w:pStyle w:val="Zkladntext"/>
        <w:kinsoku w:val="0"/>
        <w:overflowPunct w:val="0"/>
        <w:spacing w:before="69" w:line="720" w:lineRule="auto"/>
        <w:ind w:left="0"/>
        <w:jc w:val="both"/>
        <w:rPr>
          <w:sz w:val="23"/>
          <w:szCs w:val="23"/>
        </w:rPr>
      </w:pPr>
      <w:r w:rsidRPr="00094141">
        <w:rPr>
          <w:sz w:val="23"/>
          <w:szCs w:val="23"/>
        </w:rPr>
        <w:t>Vedoucí/školitel závěrečné práce: souhlasím x nesouhlasím****)………………………</w:t>
      </w:r>
      <w:proofErr w:type="gramStart"/>
      <w:r w:rsidRPr="00094141">
        <w:rPr>
          <w:sz w:val="23"/>
          <w:szCs w:val="23"/>
        </w:rPr>
        <w:t>….....</w:t>
      </w:r>
      <w:r w:rsidR="00A55BB4">
        <w:rPr>
          <w:sz w:val="23"/>
          <w:szCs w:val="23"/>
        </w:rPr>
        <w:t>.......</w:t>
      </w:r>
      <w:proofErr w:type="gramEnd"/>
    </w:p>
    <w:p w14:paraId="69251C74" w14:textId="1C15FE21" w:rsidR="00AB1F02" w:rsidRPr="00094141" w:rsidRDefault="6CDF3CA0" w:rsidP="6CDF3CA0">
      <w:pPr>
        <w:pStyle w:val="Zkladntext"/>
        <w:kinsoku w:val="0"/>
        <w:overflowPunct w:val="0"/>
        <w:spacing w:before="69" w:line="720" w:lineRule="auto"/>
        <w:ind w:left="0"/>
        <w:jc w:val="both"/>
        <w:rPr>
          <w:sz w:val="23"/>
          <w:szCs w:val="23"/>
        </w:rPr>
      </w:pPr>
      <w:r w:rsidRPr="6CDF3CA0">
        <w:rPr>
          <w:sz w:val="23"/>
          <w:szCs w:val="23"/>
        </w:rPr>
        <w:t>Vedoucí katedry/ústavu/ateliéru: souhlasím x nesouhlasím****)……………………………</w:t>
      </w:r>
      <w:proofErr w:type="gramStart"/>
      <w:r w:rsidRPr="6CDF3CA0">
        <w:rPr>
          <w:sz w:val="23"/>
          <w:szCs w:val="23"/>
        </w:rPr>
        <w:t>…......</w:t>
      </w:r>
      <w:proofErr w:type="gramEnd"/>
    </w:p>
    <w:p w14:paraId="4FC17BE9" w14:textId="4485E2AA" w:rsidR="00AB1F02" w:rsidRPr="00094141" w:rsidRDefault="003B5C14" w:rsidP="00AB1F02">
      <w:pPr>
        <w:pStyle w:val="Zkladntext"/>
        <w:kinsoku w:val="0"/>
        <w:overflowPunct w:val="0"/>
        <w:spacing w:before="69" w:line="720" w:lineRule="auto"/>
        <w:ind w:left="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Děkan fakulty: </w:t>
      </w:r>
      <w:r w:rsidR="00AB1F02" w:rsidRPr="00094141">
        <w:rPr>
          <w:sz w:val="23"/>
          <w:szCs w:val="23"/>
        </w:rPr>
        <w:t>souhlasím x nesouhlasím****)……………………………………………</w:t>
      </w:r>
      <w:proofErr w:type="gramStart"/>
      <w:r w:rsidR="00AB1F02" w:rsidRPr="00094141">
        <w:rPr>
          <w:sz w:val="23"/>
          <w:szCs w:val="23"/>
        </w:rPr>
        <w:t>….</w:t>
      </w:r>
      <w:r w:rsidR="00A55BB4">
        <w:rPr>
          <w:sz w:val="23"/>
          <w:szCs w:val="23"/>
        </w:rPr>
        <w:t>..........</w:t>
      </w:r>
      <w:proofErr w:type="gramEnd"/>
    </w:p>
    <w:p w14:paraId="4CBB7774" w14:textId="77777777" w:rsidR="00AB1F02" w:rsidRPr="00094141" w:rsidRDefault="00AB1F02" w:rsidP="00AB1F02">
      <w:pPr>
        <w:pStyle w:val="Zkladntext"/>
        <w:tabs>
          <w:tab w:val="left" w:pos="5542"/>
        </w:tabs>
        <w:kinsoku w:val="0"/>
        <w:overflowPunct w:val="0"/>
        <w:spacing w:before="20"/>
        <w:ind w:left="0"/>
        <w:rPr>
          <w:sz w:val="23"/>
          <w:szCs w:val="23"/>
        </w:rPr>
      </w:pPr>
      <w:r w:rsidRPr="00094141">
        <w:rPr>
          <w:sz w:val="23"/>
          <w:szCs w:val="23"/>
        </w:rPr>
        <w:t>V Pardubicích dne ………………………</w:t>
      </w:r>
      <w:r w:rsidRPr="00094141">
        <w:rPr>
          <w:sz w:val="23"/>
          <w:szCs w:val="23"/>
        </w:rPr>
        <w:tab/>
        <w:t>Navrhovatel: …………………………</w:t>
      </w:r>
    </w:p>
    <w:p w14:paraId="4EE286DD" w14:textId="77777777" w:rsidR="00AB1F02" w:rsidRPr="00227487" w:rsidRDefault="00AB1F02" w:rsidP="00AB1F02">
      <w:pPr>
        <w:pStyle w:val="Zkladntext"/>
        <w:kinsoku w:val="0"/>
        <w:overflowPunct w:val="0"/>
        <w:spacing w:before="6"/>
        <w:ind w:left="0"/>
        <w:rPr>
          <w:sz w:val="29"/>
          <w:szCs w:val="29"/>
        </w:rPr>
      </w:pPr>
    </w:p>
    <w:p w14:paraId="635CB170" w14:textId="77777777" w:rsidR="00AB1F02" w:rsidRPr="00227487" w:rsidRDefault="00AB1F02" w:rsidP="00AB1F02">
      <w:pPr>
        <w:pStyle w:val="Zkladntext"/>
        <w:kinsoku w:val="0"/>
        <w:overflowPunct w:val="0"/>
        <w:spacing w:line="276" w:lineRule="auto"/>
        <w:ind w:left="0"/>
        <w:rPr>
          <w:sz w:val="18"/>
          <w:szCs w:val="18"/>
        </w:rPr>
      </w:pPr>
      <w:r w:rsidRPr="00227487">
        <w:rPr>
          <w:sz w:val="18"/>
          <w:szCs w:val="18"/>
        </w:rPr>
        <w:t>*) Každý soubor uveďte zvlášť.</w:t>
      </w:r>
    </w:p>
    <w:p w14:paraId="760FF7C4" w14:textId="623D4E6E" w:rsidR="00AB1F02" w:rsidRPr="00227487" w:rsidRDefault="00AB1F02" w:rsidP="003F1B2F">
      <w:pPr>
        <w:pStyle w:val="Zkladntext"/>
        <w:kinsoku w:val="0"/>
        <w:overflowPunct w:val="0"/>
        <w:ind w:left="0"/>
        <w:jc w:val="both"/>
        <w:rPr>
          <w:sz w:val="18"/>
          <w:szCs w:val="18"/>
        </w:rPr>
      </w:pPr>
      <w:r w:rsidRPr="00227487">
        <w:rPr>
          <w:sz w:val="18"/>
          <w:szCs w:val="18"/>
        </w:rPr>
        <w:t>**) Důvody vyplývající např. ze zákona č. 121/2000 Sb., o právu autorském, o právech souvisejících s právem autorským a o změně některých zákonů (autorský zákon), ve znění pozdějších předpisů, zákona č. 412/2005 Sb., o ochraně utajovaných informací </w:t>
      </w:r>
      <w:r w:rsidR="0109D24C" w:rsidRPr="0109D24C">
        <w:rPr>
          <w:sz w:val="18"/>
          <w:szCs w:val="18"/>
        </w:rPr>
        <w:t>a</w:t>
      </w:r>
      <w:r w:rsidR="006E260F">
        <w:rPr>
          <w:sz w:val="18"/>
          <w:szCs w:val="18"/>
        </w:rPr>
        <w:t> </w:t>
      </w:r>
      <w:r w:rsidR="0109D24C" w:rsidRPr="0109D24C">
        <w:rPr>
          <w:sz w:val="18"/>
          <w:szCs w:val="18"/>
        </w:rPr>
        <w:t>o</w:t>
      </w:r>
      <w:r w:rsidR="006E260F">
        <w:rPr>
          <w:sz w:val="18"/>
          <w:szCs w:val="18"/>
        </w:rPr>
        <w:t> </w:t>
      </w:r>
      <w:r w:rsidR="0109D24C" w:rsidRPr="0109D24C">
        <w:rPr>
          <w:sz w:val="18"/>
          <w:szCs w:val="18"/>
        </w:rPr>
        <w:t>bezpečnostní způsobilosti</w:t>
      </w:r>
      <w:r w:rsidR="00487979">
        <w:rPr>
          <w:sz w:val="18"/>
          <w:szCs w:val="18"/>
        </w:rPr>
        <w:t>, ve znění pozdějších předpisů,</w:t>
      </w:r>
      <w:r w:rsidR="0109D24C" w:rsidRPr="0109D24C">
        <w:rPr>
          <w:sz w:val="18"/>
          <w:szCs w:val="18"/>
        </w:rPr>
        <w:t xml:space="preserve"> nebo § 504, </w:t>
      </w:r>
      <w:r w:rsidR="003F1B2F" w:rsidRPr="0109D24C">
        <w:rPr>
          <w:sz w:val="18"/>
          <w:szCs w:val="18"/>
        </w:rPr>
        <w:t>§</w:t>
      </w:r>
      <w:r w:rsidR="003F1B2F">
        <w:rPr>
          <w:sz w:val="18"/>
          <w:szCs w:val="18"/>
        </w:rPr>
        <w:t xml:space="preserve"> </w:t>
      </w:r>
      <w:r w:rsidR="0109D24C" w:rsidRPr="0109D24C">
        <w:rPr>
          <w:sz w:val="18"/>
          <w:szCs w:val="18"/>
        </w:rPr>
        <w:t xml:space="preserve">2976 a </w:t>
      </w:r>
      <w:r w:rsidR="003F1B2F" w:rsidRPr="0109D24C">
        <w:rPr>
          <w:sz w:val="18"/>
          <w:szCs w:val="18"/>
        </w:rPr>
        <w:t>§</w:t>
      </w:r>
      <w:r w:rsidR="003F1B2F">
        <w:rPr>
          <w:sz w:val="18"/>
          <w:szCs w:val="18"/>
        </w:rPr>
        <w:t xml:space="preserve"> </w:t>
      </w:r>
      <w:r w:rsidR="0109D24C" w:rsidRPr="0109D24C">
        <w:rPr>
          <w:sz w:val="18"/>
          <w:szCs w:val="18"/>
        </w:rPr>
        <w:t xml:space="preserve">2985 </w:t>
      </w:r>
      <w:r w:rsidR="003F1B2F">
        <w:rPr>
          <w:sz w:val="18"/>
          <w:szCs w:val="18"/>
        </w:rPr>
        <w:t>zákona č. 89/2012 Sb., občanský zákoník</w:t>
      </w:r>
      <w:r w:rsidR="00487979">
        <w:rPr>
          <w:sz w:val="18"/>
          <w:szCs w:val="18"/>
        </w:rPr>
        <w:t>, ve znění pozdějších předpisů</w:t>
      </w:r>
      <w:r w:rsidR="003F1B2F">
        <w:rPr>
          <w:sz w:val="18"/>
          <w:szCs w:val="18"/>
        </w:rPr>
        <w:t>.</w:t>
      </w:r>
    </w:p>
    <w:p w14:paraId="5DA1117D" w14:textId="77777777" w:rsidR="00AB1F02" w:rsidRPr="00227487" w:rsidRDefault="00AB1F02" w:rsidP="00AB1F02">
      <w:pPr>
        <w:pStyle w:val="Zkladntext"/>
        <w:kinsoku w:val="0"/>
        <w:overflowPunct w:val="0"/>
        <w:spacing w:before="62"/>
        <w:ind w:left="0"/>
        <w:rPr>
          <w:sz w:val="18"/>
          <w:szCs w:val="18"/>
        </w:rPr>
      </w:pPr>
      <w:r w:rsidRPr="00227487">
        <w:rPr>
          <w:sz w:val="18"/>
          <w:szCs w:val="18"/>
        </w:rPr>
        <w:t>***) Uveďte přesné datum (maximální doba odložení zpřístupnění jsou 3 roky od data obhajoby).</w:t>
      </w:r>
    </w:p>
    <w:p w14:paraId="0728C8D9" w14:textId="0218E678" w:rsidR="007B5BE8" w:rsidRDefault="00AB1F02" w:rsidP="007B5BE8">
      <w:pPr>
        <w:pStyle w:val="Zkladntext"/>
        <w:kinsoku w:val="0"/>
        <w:overflowPunct w:val="0"/>
        <w:spacing w:before="59"/>
        <w:ind w:left="0"/>
        <w:rPr>
          <w:sz w:val="18"/>
          <w:szCs w:val="18"/>
        </w:rPr>
      </w:pPr>
      <w:r w:rsidRPr="00227487">
        <w:rPr>
          <w:sz w:val="18"/>
          <w:szCs w:val="18"/>
        </w:rPr>
        <w:t>****) Nehodící se škrtněte a doplňte podpisem.</w:t>
      </w:r>
      <w:bookmarkStart w:id="1" w:name="_GoBack"/>
      <w:bookmarkEnd w:id="1"/>
    </w:p>
    <w:sectPr w:rsidR="007B5BE8" w:rsidSect="00A55BB4">
      <w:footerReference w:type="default" r:id="rId11"/>
      <w:pgSz w:w="11910" w:h="16840"/>
      <w:pgMar w:top="1134" w:right="1100" w:bottom="1418" w:left="1300" w:header="708" w:footer="708" w:gutter="0"/>
      <w:pgNumType w:start="1"/>
      <w:cols w:space="708" w:equalWidth="0">
        <w:col w:w="951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35A994" w14:textId="77777777" w:rsidR="00B1363F" w:rsidRDefault="00B1363F" w:rsidP="00064EA6">
      <w:r>
        <w:separator/>
      </w:r>
    </w:p>
  </w:endnote>
  <w:endnote w:type="continuationSeparator" w:id="0">
    <w:p w14:paraId="02030AB7" w14:textId="77777777" w:rsidR="00B1363F" w:rsidRDefault="00B1363F" w:rsidP="00064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90875551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036016F7" w14:textId="0CA80F22" w:rsidR="00DB46F3" w:rsidRPr="00B33091" w:rsidRDefault="00DB46F3" w:rsidP="007B5BE8">
        <w:pPr>
          <w:pStyle w:val="Zpat"/>
          <w:jc w:val="center"/>
          <w:rPr>
            <w:sz w:val="20"/>
            <w:szCs w:val="20"/>
          </w:rPr>
        </w:pPr>
        <w:r w:rsidRPr="00B33091">
          <w:rPr>
            <w:sz w:val="20"/>
            <w:szCs w:val="20"/>
          </w:rPr>
          <w:fldChar w:fldCharType="begin"/>
        </w:r>
        <w:r w:rsidRPr="00B33091">
          <w:rPr>
            <w:sz w:val="20"/>
            <w:szCs w:val="20"/>
          </w:rPr>
          <w:instrText>PAGE   \* MERGEFORMAT</w:instrText>
        </w:r>
        <w:r w:rsidRPr="00B33091">
          <w:rPr>
            <w:sz w:val="20"/>
            <w:szCs w:val="20"/>
          </w:rPr>
          <w:fldChar w:fldCharType="separate"/>
        </w:r>
        <w:r w:rsidR="00382E62">
          <w:rPr>
            <w:noProof/>
            <w:sz w:val="20"/>
            <w:szCs w:val="20"/>
          </w:rPr>
          <w:t>1</w:t>
        </w:r>
        <w:r w:rsidRPr="00B33091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5DEDC2" w14:textId="77777777" w:rsidR="00B1363F" w:rsidRDefault="00B1363F" w:rsidP="00064EA6">
      <w:r>
        <w:separator/>
      </w:r>
    </w:p>
  </w:footnote>
  <w:footnote w:type="continuationSeparator" w:id="0">
    <w:p w14:paraId="1E7AEA6D" w14:textId="77777777" w:rsidR="00B1363F" w:rsidRDefault="00B1363F" w:rsidP="00064E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(%1)"/>
      <w:lvlJc w:val="left"/>
      <w:pPr>
        <w:ind w:left="237" w:hanging="357"/>
      </w:pPr>
      <w:rPr>
        <w:rFonts w:ascii="Times New Roman" w:hAnsi="Times New Roman" w:cs="Times New Roman"/>
        <w:b w:val="0"/>
        <w:bCs w:val="0"/>
        <w:sz w:val="23"/>
        <w:szCs w:val="23"/>
      </w:rPr>
    </w:lvl>
    <w:lvl w:ilvl="1">
      <w:numFmt w:val="bullet"/>
      <w:lvlText w:val="•"/>
      <w:lvlJc w:val="left"/>
      <w:pPr>
        <w:ind w:left="1199" w:hanging="357"/>
      </w:pPr>
    </w:lvl>
    <w:lvl w:ilvl="2">
      <w:numFmt w:val="bullet"/>
      <w:lvlText w:val="•"/>
      <w:lvlJc w:val="left"/>
      <w:pPr>
        <w:ind w:left="2162" w:hanging="357"/>
      </w:pPr>
    </w:lvl>
    <w:lvl w:ilvl="3">
      <w:numFmt w:val="bullet"/>
      <w:lvlText w:val="•"/>
      <w:lvlJc w:val="left"/>
      <w:pPr>
        <w:ind w:left="3125" w:hanging="357"/>
      </w:pPr>
    </w:lvl>
    <w:lvl w:ilvl="4">
      <w:numFmt w:val="bullet"/>
      <w:lvlText w:val="•"/>
      <w:lvlJc w:val="left"/>
      <w:pPr>
        <w:ind w:left="4088" w:hanging="357"/>
      </w:pPr>
    </w:lvl>
    <w:lvl w:ilvl="5">
      <w:numFmt w:val="bullet"/>
      <w:lvlText w:val="•"/>
      <w:lvlJc w:val="left"/>
      <w:pPr>
        <w:ind w:left="5050" w:hanging="357"/>
      </w:pPr>
    </w:lvl>
    <w:lvl w:ilvl="6">
      <w:numFmt w:val="bullet"/>
      <w:lvlText w:val="•"/>
      <w:lvlJc w:val="left"/>
      <w:pPr>
        <w:ind w:left="6013" w:hanging="357"/>
      </w:pPr>
    </w:lvl>
    <w:lvl w:ilvl="7">
      <w:numFmt w:val="bullet"/>
      <w:lvlText w:val="•"/>
      <w:lvlJc w:val="left"/>
      <w:pPr>
        <w:ind w:left="6976" w:hanging="357"/>
      </w:pPr>
    </w:lvl>
    <w:lvl w:ilvl="8">
      <w:numFmt w:val="bullet"/>
      <w:lvlText w:val="•"/>
      <w:lvlJc w:val="left"/>
      <w:pPr>
        <w:ind w:left="7938" w:hanging="357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lowerLetter"/>
      <w:lvlText w:val="%1)"/>
      <w:lvlJc w:val="left"/>
      <w:pPr>
        <w:ind w:left="563" w:hanging="290"/>
      </w:pPr>
      <w:rPr>
        <w:rFonts w:ascii="Times New Roman" w:hAnsi="Times New Roman" w:cs="Times New Roman"/>
        <w:b w:val="0"/>
        <w:bCs w:val="0"/>
        <w:spacing w:val="-1"/>
        <w:sz w:val="23"/>
        <w:szCs w:val="23"/>
      </w:rPr>
    </w:lvl>
    <w:lvl w:ilvl="1">
      <w:numFmt w:val="bullet"/>
      <w:lvlText w:val="•"/>
      <w:lvlJc w:val="left"/>
      <w:pPr>
        <w:ind w:left="1493" w:hanging="290"/>
      </w:pPr>
    </w:lvl>
    <w:lvl w:ilvl="2">
      <w:numFmt w:val="bullet"/>
      <w:lvlText w:val="•"/>
      <w:lvlJc w:val="left"/>
      <w:pPr>
        <w:ind w:left="2423" w:hanging="290"/>
      </w:pPr>
    </w:lvl>
    <w:lvl w:ilvl="3">
      <w:numFmt w:val="bullet"/>
      <w:lvlText w:val="•"/>
      <w:lvlJc w:val="left"/>
      <w:pPr>
        <w:ind w:left="3353" w:hanging="290"/>
      </w:pPr>
    </w:lvl>
    <w:lvl w:ilvl="4">
      <w:numFmt w:val="bullet"/>
      <w:lvlText w:val="•"/>
      <w:lvlJc w:val="left"/>
      <w:pPr>
        <w:ind w:left="4283" w:hanging="290"/>
      </w:pPr>
    </w:lvl>
    <w:lvl w:ilvl="5">
      <w:numFmt w:val="bullet"/>
      <w:lvlText w:val="•"/>
      <w:lvlJc w:val="left"/>
      <w:pPr>
        <w:ind w:left="5214" w:hanging="290"/>
      </w:pPr>
    </w:lvl>
    <w:lvl w:ilvl="6">
      <w:numFmt w:val="bullet"/>
      <w:lvlText w:val="•"/>
      <w:lvlJc w:val="left"/>
      <w:pPr>
        <w:ind w:left="6144" w:hanging="290"/>
      </w:pPr>
    </w:lvl>
    <w:lvl w:ilvl="7">
      <w:numFmt w:val="bullet"/>
      <w:lvlText w:val="•"/>
      <w:lvlJc w:val="left"/>
      <w:pPr>
        <w:ind w:left="7074" w:hanging="290"/>
      </w:pPr>
    </w:lvl>
    <w:lvl w:ilvl="8">
      <w:numFmt w:val="bullet"/>
      <w:lvlText w:val="•"/>
      <w:lvlJc w:val="left"/>
      <w:pPr>
        <w:ind w:left="8004" w:hanging="290"/>
      </w:pPr>
    </w:lvl>
  </w:abstractNum>
  <w:abstractNum w:abstractNumId="2" w15:restartNumberingAfterBreak="0">
    <w:nsid w:val="00000404"/>
    <w:multiLevelType w:val="multilevel"/>
    <w:tmpl w:val="00000887"/>
    <w:lvl w:ilvl="0">
      <w:start w:val="1"/>
      <w:numFmt w:val="decimal"/>
      <w:lvlText w:val="(%1)"/>
      <w:lvlJc w:val="left"/>
      <w:pPr>
        <w:ind w:left="237" w:hanging="374"/>
      </w:pPr>
      <w:rPr>
        <w:rFonts w:ascii="Times New Roman" w:hAnsi="Times New Roman" w:cs="Times New Roman"/>
        <w:b w:val="0"/>
        <w:bCs w:val="0"/>
        <w:sz w:val="23"/>
        <w:szCs w:val="23"/>
      </w:rPr>
    </w:lvl>
    <w:lvl w:ilvl="1">
      <w:numFmt w:val="bullet"/>
      <w:lvlText w:val="•"/>
      <w:lvlJc w:val="left"/>
      <w:pPr>
        <w:ind w:left="1199" w:hanging="374"/>
      </w:pPr>
    </w:lvl>
    <w:lvl w:ilvl="2">
      <w:numFmt w:val="bullet"/>
      <w:lvlText w:val="•"/>
      <w:lvlJc w:val="left"/>
      <w:pPr>
        <w:ind w:left="2162" w:hanging="374"/>
      </w:pPr>
    </w:lvl>
    <w:lvl w:ilvl="3">
      <w:numFmt w:val="bullet"/>
      <w:lvlText w:val="•"/>
      <w:lvlJc w:val="left"/>
      <w:pPr>
        <w:ind w:left="3125" w:hanging="374"/>
      </w:pPr>
    </w:lvl>
    <w:lvl w:ilvl="4">
      <w:numFmt w:val="bullet"/>
      <w:lvlText w:val="•"/>
      <w:lvlJc w:val="left"/>
      <w:pPr>
        <w:ind w:left="4088" w:hanging="374"/>
      </w:pPr>
    </w:lvl>
    <w:lvl w:ilvl="5">
      <w:numFmt w:val="bullet"/>
      <w:lvlText w:val="•"/>
      <w:lvlJc w:val="left"/>
      <w:pPr>
        <w:ind w:left="5050" w:hanging="374"/>
      </w:pPr>
    </w:lvl>
    <w:lvl w:ilvl="6">
      <w:numFmt w:val="bullet"/>
      <w:lvlText w:val="•"/>
      <w:lvlJc w:val="left"/>
      <w:pPr>
        <w:ind w:left="6013" w:hanging="374"/>
      </w:pPr>
    </w:lvl>
    <w:lvl w:ilvl="7">
      <w:numFmt w:val="bullet"/>
      <w:lvlText w:val="•"/>
      <w:lvlJc w:val="left"/>
      <w:pPr>
        <w:ind w:left="6976" w:hanging="374"/>
      </w:pPr>
    </w:lvl>
    <w:lvl w:ilvl="8">
      <w:numFmt w:val="bullet"/>
      <w:lvlText w:val="•"/>
      <w:lvlJc w:val="left"/>
      <w:pPr>
        <w:ind w:left="7938" w:hanging="374"/>
      </w:pPr>
    </w:lvl>
  </w:abstractNum>
  <w:abstractNum w:abstractNumId="3" w15:restartNumberingAfterBreak="0">
    <w:nsid w:val="00000405"/>
    <w:multiLevelType w:val="multilevel"/>
    <w:tmpl w:val="00000888"/>
    <w:lvl w:ilvl="0">
      <w:start w:val="1"/>
      <w:numFmt w:val="decimal"/>
      <w:lvlText w:val="(%1)"/>
      <w:lvlJc w:val="left"/>
      <w:pPr>
        <w:ind w:left="119" w:hanging="426"/>
      </w:pPr>
      <w:rPr>
        <w:rFonts w:ascii="Times New Roman" w:hAnsi="Times New Roman" w:cs="Times New Roman"/>
        <w:b w:val="0"/>
        <w:bCs w:val="0"/>
        <w:sz w:val="23"/>
        <w:szCs w:val="23"/>
      </w:rPr>
    </w:lvl>
    <w:lvl w:ilvl="1">
      <w:start w:val="1"/>
      <w:numFmt w:val="decimal"/>
      <w:lvlText w:val="(%2)"/>
      <w:lvlJc w:val="left"/>
      <w:pPr>
        <w:ind w:left="237" w:hanging="352"/>
      </w:pPr>
      <w:rPr>
        <w:rFonts w:ascii="Times New Roman" w:hAnsi="Times New Roman" w:cs="Times New Roman"/>
        <w:b w:val="0"/>
        <w:bCs w:val="0"/>
        <w:sz w:val="23"/>
        <w:szCs w:val="23"/>
      </w:rPr>
    </w:lvl>
    <w:lvl w:ilvl="2">
      <w:numFmt w:val="bullet"/>
      <w:lvlText w:val="•"/>
      <w:lvlJc w:val="left"/>
      <w:pPr>
        <w:ind w:left="1271" w:hanging="352"/>
      </w:pPr>
    </w:lvl>
    <w:lvl w:ilvl="3">
      <w:numFmt w:val="bullet"/>
      <w:lvlText w:val="•"/>
      <w:lvlJc w:val="left"/>
      <w:pPr>
        <w:ind w:left="2305" w:hanging="352"/>
      </w:pPr>
    </w:lvl>
    <w:lvl w:ilvl="4">
      <w:numFmt w:val="bullet"/>
      <w:lvlText w:val="•"/>
      <w:lvlJc w:val="left"/>
      <w:pPr>
        <w:ind w:left="3339" w:hanging="352"/>
      </w:pPr>
    </w:lvl>
    <w:lvl w:ilvl="5">
      <w:numFmt w:val="bullet"/>
      <w:lvlText w:val="•"/>
      <w:lvlJc w:val="left"/>
      <w:pPr>
        <w:ind w:left="4373" w:hanging="352"/>
      </w:pPr>
    </w:lvl>
    <w:lvl w:ilvl="6">
      <w:numFmt w:val="bullet"/>
      <w:lvlText w:val="•"/>
      <w:lvlJc w:val="left"/>
      <w:pPr>
        <w:ind w:left="5407" w:hanging="352"/>
      </w:pPr>
    </w:lvl>
    <w:lvl w:ilvl="7">
      <w:numFmt w:val="bullet"/>
      <w:lvlText w:val="•"/>
      <w:lvlJc w:val="left"/>
      <w:pPr>
        <w:ind w:left="6442" w:hanging="352"/>
      </w:pPr>
    </w:lvl>
    <w:lvl w:ilvl="8">
      <w:numFmt w:val="bullet"/>
      <w:lvlText w:val="•"/>
      <w:lvlJc w:val="left"/>
      <w:pPr>
        <w:ind w:left="7476" w:hanging="352"/>
      </w:pPr>
    </w:lvl>
  </w:abstractNum>
  <w:abstractNum w:abstractNumId="4" w15:restartNumberingAfterBreak="0">
    <w:nsid w:val="00000406"/>
    <w:multiLevelType w:val="multilevel"/>
    <w:tmpl w:val="00000889"/>
    <w:lvl w:ilvl="0">
      <w:start w:val="1"/>
      <w:numFmt w:val="decimal"/>
      <w:lvlText w:val="(%1)"/>
      <w:lvlJc w:val="left"/>
      <w:pPr>
        <w:ind w:left="237" w:hanging="429"/>
      </w:pPr>
      <w:rPr>
        <w:rFonts w:ascii="Times New Roman" w:hAnsi="Times New Roman" w:cs="Times New Roman"/>
        <w:b w:val="0"/>
        <w:bCs w:val="0"/>
        <w:sz w:val="23"/>
        <w:szCs w:val="23"/>
      </w:rPr>
    </w:lvl>
    <w:lvl w:ilvl="1">
      <w:numFmt w:val="bullet"/>
      <w:lvlText w:val="•"/>
      <w:lvlJc w:val="left"/>
      <w:pPr>
        <w:ind w:left="1167" w:hanging="429"/>
      </w:pPr>
    </w:lvl>
    <w:lvl w:ilvl="2">
      <w:numFmt w:val="bullet"/>
      <w:lvlText w:val="•"/>
      <w:lvlJc w:val="left"/>
      <w:pPr>
        <w:ind w:left="2098" w:hanging="429"/>
      </w:pPr>
    </w:lvl>
    <w:lvl w:ilvl="3">
      <w:numFmt w:val="bullet"/>
      <w:lvlText w:val="•"/>
      <w:lvlJc w:val="left"/>
      <w:pPr>
        <w:ind w:left="3029" w:hanging="429"/>
      </w:pPr>
    </w:lvl>
    <w:lvl w:ilvl="4">
      <w:numFmt w:val="bullet"/>
      <w:lvlText w:val="•"/>
      <w:lvlJc w:val="left"/>
      <w:pPr>
        <w:ind w:left="3960" w:hanging="429"/>
      </w:pPr>
    </w:lvl>
    <w:lvl w:ilvl="5">
      <w:numFmt w:val="bullet"/>
      <w:lvlText w:val="•"/>
      <w:lvlJc w:val="left"/>
      <w:pPr>
        <w:ind w:left="4890" w:hanging="429"/>
      </w:pPr>
    </w:lvl>
    <w:lvl w:ilvl="6">
      <w:numFmt w:val="bullet"/>
      <w:lvlText w:val="•"/>
      <w:lvlJc w:val="left"/>
      <w:pPr>
        <w:ind w:left="5821" w:hanging="429"/>
      </w:pPr>
    </w:lvl>
    <w:lvl w:ilvl="7">
      <w:numFmt w:val="bullet"/>
      <w:lvlText w:val="•"/>
      <w:lvlJc w:val="left"/>
      <w:pPr>
        <w:ind w:left="6752" w:hanging="429"/>
      </w:pPr>
    </w:lvl>
    <w:lvl w:ilvl="8">
      <w:numFmt w:val="bullet"/>
      <w:lvlText w:val="•"/>
      <w:lvlJc w:val="left"/>
      <w:pPr>
        <w:ind w:left="7682" w:hanging="429"/>
      </w:pPr>
    </w:lvl>
  </w:abstractNum>
  <w:abstractNum w:abstractNumId="5" w15:restartNumberingAfterBreak="0">
    <w:nsid w:val="00000407"/>
    <w:multiLevelType w:val="multilevel"/>
    <w:tmpl w:val="0000088A"/>
    <w:lvl w:ilvl="0">
      <w:start w:val="1"/>
      <w:numFmt w:val="lowerLetter"/>
      <w:lvlText w:val="%1)"/>
      <w:lvlJc w:val="left"/>
      <w:pPr>
        <w:ind w:left="523" w:hanging="239"/>
      </w:pPr>
      <w:rPr>
        <w:rFonts w:ascii="Times New Roman" w:hAnsi="Times New Roman" w:cs="Times New Roman"/>
        <w:b w:val="0"/>
        <w:bCs w:val="0"/>
        <w:spacing w:val="-1"/>
        <w:sz w:val="23"/>
        <w:szCs w:val="23"/>
      </w:rPr>
    </w:lvl>
    <w:lvl w:ilvl="1">
      <w:numFmt w:val="bullet"/>
      <w:lvlText w:val="•"/>
      <w:lvlJc w:val="left"/>
      <w:pPr>
        <w:ind w:left="1429" w:hanging="239"/>
      </w:pPr>
    </w:lvl>
    <w:lvl w:ilvl="2">
      <w:numFmt w:val="bullet"/>
      <w:lvlText w:val="•"/>
      <w:lvlJc w:val="left"/>
      <w:pPr>
        <w:ind w:left="2336" w:hanging="239"/>
      </w:pPr>
    </w:lvl>
    <w:lvl w:ilvl="3">
      <w:numFmt w:val="bullet"/>
      <w:lvlText w:val="•"/>
      <w:lvlJc w:val="left"/>
      <w:pPr>
        <w:ind w:left="3243" w:hanging="239"/>
      </w:pPr>
    </w:lvl>
    <w:lvl w:ilvl="4">
      <w:numFmt w:val="bullet"/>
      <w:lvlText w:val="•"/>
      <w:lvlJc w:val="left"/>
      <w:pPr>
        <w:ind w:left="4150" w:hanging="239"/>
      </w:pPr>
    </w:lvl>
    <w:lvl w:ilvl="5">
      <w:numFmt w:val="bullet"/>
      <w:lvlText w:val="•"/>
      <w:lvlJc w:val="left"/>
      <w:pPr>
        <w:ind w:left="5057" w:hanging="239"/>
      </w:pPr>
    </w:lvl>
    <w:lvl w:ilvl="6">
      <w:numFmt w:val="bullet"/>
      <w:lvlText w:val="•"/>
      <w:lvlJc w:val="left"/>
      <w:pPr>
        <w:ind w:left="5964" w:hanging="239"/>
      </w:pPr>
    </w:lvl>
    <w:lvl w:ilvl="7">
      <w:numFmt w:val="bullet"/>
      <w:lvlText w:val="•"/>
      <w:lvlJc w:val="left"/>
      <w:pPr>
        <w:ind w:left="6870" w:hanging="239"/>
      </w:pPr>
    </w:lvl>
    <w:lvl w:ilvl="8">
      <w:numFmt w:val="bullet"/>
      <w:lvlText w:val="•"/>
      <w:lvlJc w:val="left"/>
      <w:pPr>
        <w:ind w:left="7777" w:hanging="239"/>
      </w:pPr>
    </w:lvl>
  </w:abstractNum>
  <w:abstractNum w:abstractNumId="6" w15:restartNumberingAfterBreak="0">
    <w:nsid w:val="00000408"/>
    <w:multiLevelType w:val="multilevel"/>
    <w:tmpl w:val="BADE7B8C"/>
    <w:lvl w:ilvl="0">
      <w:start w:val="5"/>
      <w:numFmt w:val="lowerLetter"/>
      <w:lvlText w:val="%1)"/>
      <w:lvlJc w:val="left"/>
      <w:pPr>
        <w:ind w:left="569" w:hanging="309"/>
      </w:pPr>
      <w:rPr>
        <w:rFonts w:ascii="Times New Roman" w:hAnsi="Times New Roman" w:cs="Times New Roman" w:hint="default"/>
        <w:b w:val="0"/>
        <w:bCs w:val="0"/>
        <w:spacing w:val="-2"/>
        <w:sz w:val="23"/>
        <w:szCs w:val="23"/>
      </w:rPr>
    </w:lvl>
    <w:lvl w:ilvl="1">
      <w:numFmt w:val="bullet"/>
      <w:lvlText w:val="•"/>
      <w:lvlJc w:val="left"/>
      <w:pPr>
        <w:ind w:left="1466" w:hanging="309"/>
      </w:pPr>
      <w:rPr>
        <w:rFonts w:hint="default"/>
      </w:rPr>
    </w:lvl>
    <w:lvl w:ilvl="2">
      <w:numFmt w:val="bullet"/>
      <w:lvlText w:val="•"/>
      <w:lvlJc w:val="left"/>
      <w:pPr>
        <w:ind w:left="2364" w:hanging="309"/>
      </w:pPr>
      <w:rPr>
        <w:rFonts w:hint="default"/>
      </w:rPr>
    </w:lvl>
    <w:lvl w:ilvl="3">
      <w:numFmt w:val="bullet"/>
      <w:lvlText w:val="•"/>
      <w:lvlJc w:val="left"/>
      <w:pPr>
        <w:ind w:left="3261" w:hanging="309"/>
      </w:pPr>
      <w:rPr>
        <w:rFonts w:hint="default"/>
      </w:rPr>
    </w:lvl>
    <w:lvl w:ilvl="4">
      <w:numFmt w:val="bullet"/>
      <w:lvlText w:val="•"/>
      <w:lvlJc w:val="left"/>
      <w:pPr>
        <w:ind w:left="4159" w:hanging="309"/>
      </w:pPr>
      <w:rPr>
        <w:rFonts w:hint="default"/>
      </w:rPr>
    </w:lvl>
    <w:lvl w:ilvl="5">
      <w:numFmt w:val="bullet"/>
      <w:lvlText w:val="•"/>
      <w:lvlJc w:val="left"/>
      <w:pPr>
        <w:ind w:left="5056" w:hanging="309"/>
      </w:pPr>
      <w:rPr>
        <w:rFonts w:hint="default"/>
      </w:rPr>
    </w:lvl>
    <w:lvl w:ilvl="6">
      <w:numFmt w:val="bullet"/>
      <w:lvlText w:val="•"/>
      <w:lvlJc w:val="left"/>
      <w:pPr>
        <w:ind w:left="5954" w:hanging="309"/>
      </w:pPr>
      <w:rPr>
        <w:rFonts w:hint="default"/>
      </w:rPr>
    </w:lvl>
    <w:lvl w:ilvl="7">
      <w:numFmt w:val="bullet"/>
      <w:lvlText w:val="•"/>
      <w:lvlJc w:val="left"/>
      <w:pPr>
        <w:ind w:left="6851" w:hanging="309"/>
      </w:pPr>
      <w:rPr>
        <w:rFonts w:hint="default"/>
      </w:rPr>
    </w:lvl>
    <w:lvl w:ilvl="8">
      <w:numFmt w:val="bullet"/>
      <w:lvlText w:val="•"/>
      <w:lvlJc w:val="left"/>
      <w:pPr>
        <w:ind w:left="7749" w:hanging="309"/>
      </w:pPr>
      <w:rPr>
        <w:rFonts w:hint="default"/>
      </w:rPr>
    </w:lvl>
  </w:abstractNum>
  <w:abstractNum w:abstractNumId="7" w15:restartNumberingAfterBreak="0">
    <w:nsid w:val="00000409"/>
    <w:multiLevelType w:val="multilevel"/>
    <w:tmpl w:val="0000088C"/>
    <w:lvl w:ilvl="0">
      <w:start w:val="1"/>
      <w:numFmt w:val="decimal"/>
      <w:lvlText w:val="(%1)"/>
      <w:lvlJc w:val="left"/>
      <w:pPr>
        <w:ind w:left="664" w:hanging="428"/>
      </w:pPr>
      <w:rPr>
        <w:rFonts w:ascii="Times New Roman" w:hAnsi="Times New Roman" w:cs="Times New Roman"/>
        <w:b w:val="0"/>
        <w:bCs w:val="0"/>
        <w:sz w:val="23"/>
        <w:szCs w:val="23"/>
      </w:rPr>
    </w:lvl>
    <w:lvl w:ilvl="1">
      <w:start w:val="1"/>
      <w:numFmt w:val="decimal"/>
      <w:lvlText w:val="(%2)"/>
      <w:lvlJc w:val="left"/>
      <w:pPr>
        <w:ind w:left="664" w:hanging="360"/>
      </w:pPr>
      <w:rPr>
        <w:rFonts w:ascii="Times New Roman" w:hAnsi="Times New Roman" w:cs="Times New Roman"/>
        <w:b w:val="0"/>
        <w:bCs w:val="0"/>
        <w:sz w:val="23"/>
        <w:szCs w:val="23"/>
      </w:rPr>
    </w:lvl>
    <w:lvl w:ilvl="2">
      <w:numFmt w:val="bullet"/>
      <w:lvlText w:val="•"/>
      <w:lvlJc w:val="left"/>
      <w:pPr>
        <w:ind w:left="1651" w:hanging="360"/>
      </w:pPr>
    </w:lvl>
    <w:lvl w:ilvl="3">
      <w:numFmt w:val="bullet"/>
      <w:lvlText w:val="•"/>
      <w:lvlJc w:val="left"/>
      <w:pPr>
        <w:ind w:left="2637" w:hanging="360"/>
      </w:pPr>
    </w:lvl>
    <w:lvl w:ilvl="4">
      <w:numFmt w:val="bullet"/>
      <w:lvlText w:val="•"/>
      <w:lvlJc w:val="left"/>
      <w:pPr>
        <w:ind w:left="3624" w:hanging="360"/>
      </w:pPr>
    </w:lvl>
    <w:lvl w:ilvl="5">
      <w:numFmt w:val="bullet"/>
      <w:lvlText w:val="•"/>
      <w:lvlJc w:val="left"/>
      <w:pPr>
        <w:ind w:left="4611" w:hanging="360"/>
      </w:pPr>
    </w:lvl>
    <w:lvl w:ilvl="6">
      <w:numFmt w:val="bullet"/>
      <w:lvlText w:val="•"/>
      <w:lvlJc w:val="left"/>
      <w:pPr>
        <w:ind w:left="5597" w:hanging="360"/>
      </w:pPr>
    </w:lvl>
    <w:lvl w:ilvl="7">
      <w:numFmt w:val="bullet"/>
      <w:lvlText w:val="•"/>
      <w:lvlJc w:val="left"/>
      <w:pPr>
        <w:ind w:left="6584" w:hanging="360"/>
      </w:pPr>
    </w:lvl>
    <w:lvl w:ilvl="8">
      <w:numFmt w:val="bullet"/>
      <w:lvlText w:val="•"/>
      <w:lvlJc w:val="left"/>
      <w:pPr>
        <w:ind w:left="7571" w:hanging="360"/>
      </w:pPr>
    </w:lvl>
  </w:abstractNum>
  <w:abstractNum w:abstractNumId="8" w15:restartNumberingAfterBreak="0">
    <w:nsid w:val="0000040A"/>
    <w:multiLevelType w:val="multilevel"/>
    <w:tmpl w:val="0000088D"/>
    <w:lvl w:ilvl="0">
      <w:start w:val="1"/>
      <w:numFmt w:val="decimal"/>
      <w:lvlText w:val="(%1)"/>
      <w:lvlJc w:val="left"/>
      <w:pPr>
        <w:ind w:left="544" w:hanging="428"/>
      </w:pPr>
      <w:rPr>
        <w:rFonts w:ascii="Times New Roman" w:hAnsi="Times New Roman" w:cs="Times New Roman"/>
        <w:b w:val="0"/>
        <w:bCs w:val="0"/>
        <w:sz w:val="23"/>
        <w:szCs w:val="23"/>
      </w:rPr>
    </w:lvl>
    <w:lvl w:ilvl="1">
      <w:start w:val="1"/>
      <w:numFmt w:val="decimal"/>
      <w:lvlText w:val="(%2)"/>
      <w:lvlJc w:val="left"/>
      <w:pPr>
        <w:ind w:left="719" w:hanging="360"/>
      </w:pPr>
      <w:rPr>
        <w:rFonts w:ascii="Times New Roman" w:hAnsi="Times New Roman" w:cs="Times New Roman"/>
        <w:b w:val="0"/>
        <w:bCs w:val="0"/>
        <w:sz w:val="23"/>
        <w:szCs w:val="23"/>
      </w:rPr>
    </w:lvl>
    <w:lvl w:ilvl="2">
      <w:numFmt w:val="bullet"/>
      <w:lvlText w:val="•"/>
      <w:lvlJc w:val="left"/>
      <w:pPr>
        <w:ind w:left="892" w:hanging="360"/>
      </w:pPr>
    </w:lvl>
    <w:lvl w:ilvl="3">
      <w:numFmt w:val="bullet"/>
      <w:lvlText w:val="•"/>
      <w:lvlJc w:val="left"/>
      <w:pPr>
        <w:ind w:left="1948" w:hanging="360"/>
      </w:pPr>
    </w:lvl>
    <w:lvl w:ilvl="4">
      <w:numFmt w:val="bullet"/>
      <w:lvlText w:val="•"/>
      <w:lvlJc w:val="left"/>
      <w:pPr>
        <w:ind w:left="3005" w:hanging="360"/>
      </w:pPr>
    </w:lvl>
    <w:lvl w:ilvl="5">
      <w:numFmt w:val="bullet"/>
      <w:lvlText w:val="•"/>
      <w:lvlJc w:val="left"/>
      <w:pPr>
        <w:ind w:left="4061" w:hanging="360"/>
      </w:pPr>
    </w:lvl>
    <w:lvl w:ilvl="6">
      <w:numFmt w:val="bullet"/>
      <w:lvlText w:val="•"/>
      <w:lvlJc w:val="left"/>
      <w:pPr>
        <w:ind w:left="5118" w:hanging="360"/>
      </w:pPr>
    </w:lvl>
    <w:lvl w:ilvl="7">
      <w:numFmt w:val="bullet"/>
      <w:lvlText w:val="•"/>
      <w:lvlJc w:val="left"/>
      <w:pPr>
        <w:ind w:left="6174" w:hanging="360"/>
      </w:pPr>
    </w:lvl>
    <w:lvl w:ilvl="8">
      <w:numFmt w:val="bullet"/>
      <w:lvlText w:val="•"/>
      <w:lvlJc w:val="left"/>
      <w:pPr>
        <w:ind w:left="7231" w:hanging="360"/>
      </w:pPr>
    </w:lvl>
  </w:abstractNum>
  <w:abstractNum w:abstractNumId="9" w15:restartNumberingAfterBreak="0">
    <w:nsid w:val="0000040B"/>
    <w:multiLevelType w:val="multilevel"/>
    <w:tmpl w:val="0000088E"/>
    <w:lvl w:ilvl="0">
      <w:start w:val="1"/>
      <w:numFmt w:val="decimal"/>
      <w:lvlText w:val="(%1)"/>
      <w:lvlJc w:val="left"/>
      <w:pPr>
        <w:ind w:left="117" w:hanging="340"/>
      </w:pPr>
      <w:rPr>
        <w:rFonts w:ascii="Times New Roman" w:hAnsi="Times New Roman" w:cs="Times New Roman"/>
        <w:b w:val="0"/>
        <w:bCs w:val="0"/>
        <w:sz w:val="23"/>
        <w:szCs w:val="23"/>
      </w:rPr>
    </w:lvl>
    <w:lvl w:ilvl="1">
      <w:numFmt w:val="bullet"/>
      <w:lvlText w:val="•"/>
      <w:lvlJc w:val="left"/>
      <w:pPr>
        <w:ind w:left="1039" w:hanging="340"/>
      </w:pPr>
    </w:lvl>
    <w:lvl w:ilvl="2">
      <w:numFmt w:val="bullet"/>
      <w:lvlText w:val="•"/>
      <w:lvlJc w:val="left"/>
      <w:pPr>
        <w:ind w:left="1962" w:hanging="340"/>
      </w:pPr>
    </w:lvl>
    <w:lvl w:ilvl="3">
      <w:numFmt w:val="bullet"/>
      <w:lvlText w:val="•"/>
      <w:lvlJc w:val="left"/>
      <w:pPr>
        <w:ind w:left="2885" w:hanging="340"/>
      </w:pPr>
    </w:lvl>
    <w:lvl w:ilvl="4">
      <w:numFmt w:val="bullet"/>
      <w:lvlText w:val="•"/>
      <w:lvlJc w:val="left"/>
      <w:pPr>
        <w:ind w:left="3808" w:hanging="340"/>
      </w:pPr>
    </w:lvl>
    <w:lvl w:ilvl="5">
      <w:numFmt w:val="bullet"/>
      <w:lvlText w:val="•"/>
      <w:lvlJc w:val="left"/>
      <w:pPr>
        <w:ind w:left="4730" w:hanging="340"/>
      </w:pPr>
    </w:lvl>
    <w:lvl w:ilvl="6">
      <w:numFmt w:val="bullet"/>
      <w:lvlText w:val="•"/>
      <w:lvlJc w:val="left"/>
      <w:pPr>
        <w:ind w:left="5653" w:hanging="340"/>
      </w:pPr>
    </w:lvl>
    <w:lvl w:ilvl="7">
      <w:numFmt w:val="bullet"/>
      <w:lvlText w:val="•"/>
      <w:lvlJc w:val="left"/>
      <w:pPr>
        <w:ind w:left="6576" w:hanging="340"/>
      </w:pPr>
    </w:lvl>
    <w:lvl w:ilvl="8">
      <w:numFmt w:val="bullet"/>
      <w:lvlText w:val="•"/>
      <w:lvlJc w:val="left"/>
      <w:pPr>
        <w:ind w:left="7498" w:hanging="340"/>
      </w:pPr>
    </w:lvl>
  </w:abstractNum>
  <w:abstractNum w:abstractNumId="10" w15:restartNumberingAfterBreak="0">
    <w:nsid w:val="0000040C"/>
    <w:multiLevelType w:val="multilevel"/>
    <w:tmpl w:val="0000088F"/>
    <w:lvl w:ilvl="0">
      <w:start w:val="1"/>
      <w:numFmt w:val="decimal"/>
      <w:lvlText w:val="%1"/>
      <w:lvlJc w:val="left"/>
      <w:pPr>
        <w:ind w:left="952" w:hanging="437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004" w:hanging="437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1600" w:hanging="648"/>
      </w:pPr>
      <w:rPr>
        <w:rFonts w:ascii="Times New Roman" w:hAnsi="Times New Roman" w:cs="Times New Roman"/>
        <w:b w:val="0"/>
        <w:bCs w:val="0"/>
        <w:spacing w:val="-1"/>
        <w:w w:val="98"/>
        <w:sz w:val="24"/>
        <w:szCs w:val="24"/>
      </w:rPr>
    </w:lvl>
    <w:lvl w:ilvl="3">
      <w:numFmt w:val="bullet"/>
      <w:lvlText w:val="•"/>
      <w:lvlJc w:val="left"/>
      <w:pPr>
        <w:ind w:left="3353" w:hanging="648"/>
      </w:pPr>
    </w:lvl>
    <w:lvl w:ilvl="4">
      <w:numFmt w:val="bullet"/>
      <w:lvlText w:val="•"/>
      <w:lvlJc w:val="left"/>
      <w:pPr>
        <w:ind w:left="4229" w:hanging="648"/>
      </w:pPr>
    </w:lvl>
    <w:lvl w:ilvl="5">
      <w:numFmt w:val="bullet"/>
      <w:lvlText w:val="•"/>
      <w:lvlJc w:val="left"/>
      <w:pPr>
        <w:ind w:left="5105" w:hanging="648"/>
      </w:pPr>
    </w:lvl>
    <w:lvl w:ilvl="6">
      <w:numFmt w:val="bullet"/>
      <w:lvlText w:val="•"/>
      <w:lvlJc w:val="left"/>
      <w:pPr>
        <w:ind w:left="5981" w:hanging="648"/>
      </w:pPr>
    </w:lvl>
    <w:lvl w:ilvl="7">
      <w:numFmt w:val="bullet"/>
      <w:lvlText w:val="•"/>
      <w:lvlJc w:val="left"/>
      <w:pPr>
        <w:ind w:left="6857" w:hanging="648"/>
      </w:pPr>
    </w:lvl>
    <w:lvl w:ilvl="8">
      <w:numFmt w:val="bullet"/>
      <w:lvlText w:val="•"/>
      <w:lvlJc w:val="left"/>
      <w:pPr>
        <w:ind w:left="7734" w:hanging="648"/>
      </w:pPr>
    </w:lvl>
  </w:abstractNum>
  <w:abstractNum w:abstractNumId="11" w15:restartNumberingAfterBreak="0">
    <w:nsid w:val="0000040D"/>
    <w:multiLevelType w:val="multilevel"/>
    <w:tmpl w:val="00000890"/>
    <w:lvl w:ilvl="0">
      <w:start w:val="1"/>
      <w:numFmt w:val="decimal"/>
      <w:lvlText w:val="%1"/>
      <w:lvlJc w:val="left"/>
      <w:pPr>
        <w:ind w:left="871" w:hanging="576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871" w:hanging="576"/>
      </w:pPr>
      <w:rPr>
        <w:rFonts w:ascii="Times New Roman" w:hAnsi="Times New Roman" w:cs="Times New Roman"/>
        <w:b/>
        <w:bCs/>
        <w:spacing w:val="1"/>
        <w:sz w:val="28"/>
        <w:szCs w:val="28"/>
      </w:rPr>
    </w:lvl>
    <w:lvl w:ilvl="2">
      <w:start w:val="1"/>
      <w:numFmt w:val="decimal"/>
      <w:lvlText w:val="%1.%2.%3"/>
      <w:lvlJc w:val="left"/>
      <w:pPr>
        <w:ind w:left="871" w:hanging="567"/>
      </w:pPr>
      <w:rPr>
        <w:rFonts w:ascii="Times New Roman" w:hAnsi="Times New Roman" w:cs="Times New Roman"/>
        <w:b/>
        <w:bCs/>
        <w:spacing w:val="-1"/>
        <w:w w:val="98"/>
        <w:sz w:val="26"/>
        <w:szCs w:val="26"/>
      </w:rPr>
    </w:lvl>
    <w:lvl w:ilvl="3">
      <w:start w:val="1"/>
      <w:numFmt w:val="upperRoman"/>
      <w:lvlText w:val="%4."/>
      <w:lvlJc w:val="left"/>
      <w:pPr>
        <w:ind w:left="936" w:hanging="214"/>
      </w:pPr>
      <w:rPr>
        <w:rFonts w:ascii="Times New Roman" w:hAnsi="Times New Roman" w:cs="Times New Roman"/>
        <w:b/>
        <w:bCs/>
        <w:color w:val="818181"/>
        <w:sz w:val="24"/>
        <w:szCs w:val="24"/>
      </w:rPr>
    </w:lvl>
    <w:lvl w:ilvl="4">
      <w:numFmt w:val="bullet"/>
      <w:lvlText w:val="•"/>
      <w:lvlJc w:val="left"/>
      <w:pPr>
        <w:ind w:left="3054" w:hanging="214"/>
      </w:pPr>
    </w:lvl>
    <w:lvl w:ilvl="5">
      <w:numFmt w:val="bullet"/>
      <w:lvlText w:val="•"/>
      <w:lvlJc w:val="left"/>
      <w:pPr>
        <w:ind w:left="4112" w:hanging="214"/>
      </w:pPr>
    </w:lvl>
    <w:lvl w:ilvl="6">
      <w:numFmt w:val="bullet"/>
      <w:lvlText w:val="•"/>
      <w:lvlJc w:val="left"/>
      <w:pPr>
        <w:ind w:left="5171" w:hanging="214"/>
      </w:pPr>
    </w:lvl>
    <w:lvl w:ilvl="7">
      <w:numFmt w:val="bullet"/>
      <w:lvlText w:val="•"/>
      <w:lvlJc w:val="left"/>
      <w:pPr>
        <w:ind w:left="6230" w:hanging="214"/>
      </w:pPr>
    </w:lvl>
    <w:lvl w:ilvl="8">
      <w:numFmt w:val="bullet"/>
      <w:lvlText w:val="•"/>
      <w:lvlJc w:val="left"/>
      <w:pPr>
        <w:ind w:left="7289" w:hanging="214"/>
      </w:pPr>
    </w:lvl>
  </w:abstractNum>
  <w:abstractNum w:abstractNumId="12" w15:restartNumberingAfterBreak="0">
    <w:nsid w:val="0000040E"/>
    <w:multiLevelType w:val="multilevel"/>
    <w:tmpl w:val="00000891"/>
    <w:lvl w:ilvl="0">
      <w:start w:val="1"/>
      <w:numFmt w:val="decimal"/>
      <w:lvlText w:val="%1."/>
      <w:lvlJc w:val="left"/>
      <w:pPr>
        <w:ind w:left="588" w:hanging="284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473" w:hanging="284"/>
      </w:pPr>
    </w:lvl>
    <w:lvl w:ilvl="2">
      <w:numFmt w:val="bullet"/>
      <w:lvlText w:val="•"/>
      <w:lvlJc w:val="left"/>
      <w:pPr>
        <w:ind w:left="2359" w:hanging="284"/>
      </w:pPr>
    </w:lvl>
    <w:lvl w:ilvl="3">
      <w:numFmt w:val="bullet"/>
      <w:lvlText w:val="•"/>
      <w:lvlJc w:val="left"/>
      <w:pPr>
        <w:ind w:left="3245" w:hanging="284"/>
      </w:pPr>
    </w:lvl>
    <w:lvl w:ilvl="4">
      <w:numFmt w:val="bullet"/>
      <w:lvlText w:val="•"/>
      <w:lvlJc w:val="left"/>
      <w:pPr>
        <w:ind w:left="4131" w:hanging="284"/>
      </w:pPr>
    </w:lvl>
    <w:lvl w:ilvl="5">
      <w:numFmt w:val="bullet"/>
      <w:lvlText w:val="•"/>
      <w:lvlJc w:val="left"/>
      <w:pPr>
        <w:ind w:left="5017" w:hanging="284"/>
      </w:pPr>
    </w:lvl>
    <w:lvl w:ilvl="6">
      <w:numFmt w:val="bullet"/>
      <w:lvlText w:val="•"/>
      <w:lvlJc w:val="left"/>
      <w:pPr>
        <w:ind w:left="5903" w:hanging="284"/>
      </w:pPr>
    </w:lvl>
    <w:lvl w:ilvl="7">
      <w:numFmt w:val="bullet"/>
      <w:lvlText w:val="•"/>
      <w:lvlJc w:val="left"/>
      <w:pPr>
        <w:ind w:left="6788" w:hanging="284"/>
      </w:pPr>
    </w:lvl>
    <w:lvl w:ilvl="8">
      <w:numFmt w:val="bullet"/>
      <w:lvlText w:val="•"/>
      <w:lvlJc w:val="left"/>
      <w:pPr>
        <w:ind w:left="7674" w:hanging="284"/>
      </w:pPr>
    </w:lvl>
  </w:abstractNum>
  <w:abstractNum w:abstractNumId="13" w15:restartNumberingAfterBreak="0">
    <w:nsid w:val="0000040F"/>
    <w:multiLevelType w:val="multilevel"/>
    <w:tmpl w:val="00000892"/>
    <w:lvl w:ilvl="0">
      <w:numFmt w:val="bullet"/>
      <w:lvlText w:val=""/>
      <w:lvlJc w:val="left"/>
      <w:pPr>
        <w:ind w:left="1006" w:hanging="284"/>
      </w:pPr>
      <w:rPr>
        <w:rFonts w:ascii="Symbol" w:hAnsi="Symbol"/>
        <w:b w:val="0"/>
        <w:color w:val="818181"/>
        <w:sz w:val="24"/>
      </w:rPr>
    </w:lvl>
    <w:lvl w:ilvl="1">
      <w:numFmt w:val="bullet"/>
      <w:lvlText w:val="•"/>
      <w:lvlJc w:val="left"/>
      <w:pPr>
        <w:ind w:left="1874" w:hanging="284"/>
      </w:pPr>
    </w:lvl>
    <w:lvl w:ilvl="2">
      <w:numFmt w:val="bullet"/>
      <w:lvlText w:val="•"/>
      <w:lvlJc w:val="left"/>
      <w:pPr>
        <w:ind w:left="2742" w:hanging="284"/>
      </w:pPr>
    </w:lvl>
    <w:lvl w:ilvl="3">
      <w:numFmt w:val="bullet"/>
      <w:lvlText w:val="•"/>
      <w:lvlJc w:val="left"/>
      <w:pPr>
        <w:ind w:left="3610" w:hanging="284"/>
      </w:pPr>
    </w:lvl>
    <w:lvl w:ilvl="4">
      <w:numFmt w:val="bullet"/>
      <w:lvlText w:val="•"/>
      <w:lvlJc w:val="left"/>
      <w:pPr>
        <w:ind w:left="4478" w:hanging="284"/>
      </w:pPr>
    </w:lvl>
    <w:lvl w:ilvl="5">
      <w:numFmt w:val="bullet"/>
      <w:lvlText w:val="•"/>
      <w:lvlJc w:val="left"/>
      <w:pPr>
        <w:ind w:left="5346" w:hanging="284"/>
      </w:pPr>
    </w:lvl>
    <w:lvl w:ilvl="6">
      <w:numFmt w:val="bullet"/>
      <w:lvlText w:val="•"/>
      <w:lvlJc w:val="left"/>
      <w:pPr>
        <w:ind w:left="6214" w:hanging="284"/>
      </w:pPr>
    </w:lvl>
    <w:lvl w:ilvl="7">
      <w:numFmt w:val="bullet"/>
      <w:lvlText w:val="•"/>
      <w:lvlJc w:val="left"/>
      <w:pPr>
        <w:ind w:left="7082" w:hanging="284"/>
      </w:pPr>
    </w:lvl>
    <w:lvl w:ilvl="8">
      <w:numFmt w:val="bullet"/>
      <w:lvlText w:val="•"/>
      <w:lvlJc w:val="left"/>
      <w:pPr>
        <w:ind w:left="7950" w:hanging="284"/>
      </w:pPr>
    </w:lvl>
  </w:abstractNum>
  <w:abstractNum w:abstractNumId="14" w15:restartNumberingAfterBreak="0">
    <w:nsid w:val="00000410"/>
    <w:multiLevelType w:val="multilevel"/>
    <w:tmpl w:val="00000893"/>
    <w:lvl w:ilvl="0">
      <w:start w:val="1"/>
      <w:numFmt w:val="decimal"/>
      <w:lvlText w:val="%1"/>
      <w:lvlJc w:val="left"/>
      <w:pPr>
        <w:ind w:left="287" w:hanging="180"/>
      </w:pPr>
      <w:rPr>
        <w:rFonts w:ascii="Times New Roman" w:hAnsi="Times New Roman" w:cs="Times New Roman"/>
        <w:b/>
        <w:bCs/>
        <w:color w:val="818181"/>
        <w:sz w:val="24"/>
        <w:szCs w:val="24"/>
      </w:rPr>
    </w:lvl>
    <w:lvl w:ilvl="1">
      <w:numFmt w:val="bullet"/>
      <w:lvlText w:val="•"/>
      <w:lvlJc w:val="left"/>
      <w:pPr>
        <w:ind w:left="1073" w:hanging="180"/>
      </w:pPr>
    </w:lvl>
    <w:lvl w:ilvl="2">
      <w:numFmt w:val="bullet"/>
      <w:lvlText w:val="•"/>
      <w:lvlJc w:val="left"/>
      <w:pPr>
        <w:ind w:left="1860" w:hanging="180"/>
      </w:pPr>
    </w:lvl>
    <w:lvl w:ilvl="3">
      <w:numFmt w:val="bullet"/>
      <w:lvlText w:val="•"/>
      <w:lvlJc w:val="left"/>
      <w:pPr>
        <w:ind w:left="2647" w:hanging="180"/>
      </w:pPr>
    </w:lvl>
    <w:lvl w:ilvl="4">
      <w:numFmt w:val="bullet"/>
      <w:lvlText w:val="•"/>
      <w:lvlJc w:val="left"/>
      <w:pPr>
        <w:ind w:left="3434" w:hanging="180"/>
      </w:pPr>
    </w:lvl>
    <w:lvl w:ilvl="5">
      <w:numFmt w:val="bullet"/>
      <w:lvlText w:val="•"/>
      <w:lvlJc w:val="left"/>
      <w:pPr>
        <w:ind w:left="4221" w:hanging="180"/>
      </w:pPr>
    </w:lvl>
    <w:lvl w:ilvl="6">
      <w:numFmt w:val="bullet"/>
      <w:lvlText w:val="•"/>
      <w:lvlJc w:val="left"/>
      <w:pPr>
        <w:ind w:left="5008" w:hanging="180"/>
      </w:pPr>
    </w:lvl>
    <w:lvl w:ilvl="7">
      <w:numFmt w:val="bullet"/>
      <w:lvlText w:val="•"/>
      <w:lvlJc w:val="left"/>
      <w:pPr>
        <w:ind w:left="5795" w:hanging="180"/>
      </w:pPr>
    </w:lvl>
    <w:lvl w:ilvl="8">
      <w:numFmt w:val="bullet"/>
      <w:lvlText w:val="•"/>
      <w:lvlJc w:val="left"/>
      <w:pPr>
        <w:ind w:left="6581" w:hanging="180"/>
      </w:pPr>
    </w:lvl>
  </w:abstractNum>
  <w:abstractNum w:abstractNumId="15" w15:restartNumberingAfterBreak="0">
    <w:nsid w:val="00000411"/>
    <w:multiLevelType w:val="multilevel"/>
    <w:tmpl w:val="00000894"/>
    <w:lvl w:ilvl="0">
      <w:numFmt w:val="bullet"/>
      <w:lvlText w:val=""/>
      <w:lvlJc w:val="left"/>
      <w:pPr>
        <w:ind w:left="283" w:hanging="284"/>
      </w:pPr>
      <w:rPr>
        <w:rFonts w:ascii="Symbol" w:hAnsi="Symbol"/>
        <w:b w:val="0"/>
        <w:color w:val="818181"/>
        <w:sz w:val="24"/>
      </w:rPr>
    </w:lvl>
    <w:lvl w:ilvl="1">
      <w:numFmt w:val="bullet"/>
      <w:lvlText w:val="•"/>
      <w:lvlJc w:val="left"/>
      <w:pPr>
        <w:ind w:left="691" w:hanging="284"/>
      </w:pPr>
    </w:lvl>
    <w:lvl w:ilvl="2">
      <w:numFmt w:val="bullet"/>
      <w:lvlText w:val="•"/>
      <w:lvlJc w:val="left"/>
      <w:pPr>
        <w:ind w:left="1099" w:hanging="284"/>
      </w:pPr>
    </w:lvl>
    <w:lvl w:ilvl="3">
      <w:numFmt w:val="bullet"/>
      <w:lvlText w:val="•"/>
      <w:lvlJc w:val="left"/>
      <w:pPr>
        <w:ind w:left="1507" w:hanging="284"/>
      </w:pPr>
    </w:lvl>
    <w:lvl w:ilvl="4">
      <w:numFmt w:val="bullet"/>
      <w:lvlText w:val="•"/>
      <w:lvlJc w:val="left"/>
      <w:pPr>
        <w:ind w:left="1915" w:hanging="284"/>
      </w:pPr>
    </w:lvl>
    <w:lvl w:ilvl="5">
      <w:numFmt w:val="bullet"/>
      <w:lvlText w:val="•"/>
      <w:lvlJc w:val="left"/>
      <w:pPr>
        <w:ind w:left="2323" w:hanging="284"/>
      </w:pPr>
    </w:lvl>
    <w:lvl w:ilvl="6">
      <w:numFmt w:val="bullet"/>
      <w:lvlText w:val="•"/>
      <w:lvlJc w:val="left"/>
      <w:pPr>
        <w:ind w:left="2731" w:hanging="284"/>
      </w:pPr>
    </w:lvl>
    <w:lvl w:ilvl="7">
      <w:numFmt w:val="bullet"/>
      <w:lvlText w:val="•"/>
      <w:lvlJc w:val="left"/>
      <w:pPr>
        <w:ind w:left="3139" w:hanging="284"/>
      </w:pPr>
    </w:lvl>
    <w:lvl w:ilvl="8">
      <w:numFmt w:val="bullet"/>
      <w:lvlText w:val="•"/>
      <w:lvlJc w:val="left"/>
      <w:pPr>
        <w:ind w:left="3547" w:hanging="284"/>
      </w:pPr>
    </w:lvl>
  </w:abstractNum>
  <w:abstractNum w:abstractNumId="16" w15:restartNumberingAfterBreak="0">
    <w:nsid w:val="00000412"/>
    <w:multiLevelType w:val="multilevel"/>
    <w:tmpl w:val="00000895"/>
    <w:lvl w:ilvl="0">
      <w:numFmt w:val="bullet"/>
      <w:lvlText w:val=""/>
      <w:lvlJc w:val="left"/>
      <w:pPr>
        <w:ind w:left="283" w:hanging="284"/>
      </w:pPr>
      <w:rPr>
        <w:rFonts w:ascii="Symbol" w:hAnsi="Symbol"/>
        <w:b w:val="0"/>
        <w:color w:val="818181"/>
        <w:sz w:val="24"/>
      </w:rPr>
    </w:lvl>
    <w:lvl w:ilvl="1">
      <w:numFmt w:val="bullet"/>
      <w:lvlText w:val="•"/>
      <w:lvlJc w:val="left"/>
      <w:pPr>
        <w:ind w:left="569" w:hanging="284"/>
      </w:pPr>
    </w:lvl>
    <w:lvl w:ilvl="2">
      <w:numFmt w:val="bullet"/>
      <w:lvlText w:val="•"/>
      <w:lvlJc w:val="left"/>
      <w:pPr>
        <w:ind w:left="855" w:hanging="284"/>
      </w:pPr>
    </w:lvl>
    <w:lvl w:ilvl="3">
      <w:numFmt w:val="bullet"/>
      <w:lvlText w:val="•"/>
      <w:lvlJc w:val="left"/>
      <w:pPr>
        <w:ind w:left="1142" w:hanging="284"/>
      </w:pPr>
    </w:lvl>
    <w:lvl w:ilvl="4">
      <w:numFmt w:val="bullet"/>
      <w:lvlText w:val="•"/>
      <w:lvlJc w:val="left"/>
      <w:pPr>
        <w:ind w:left="1428" w:hanging="284"/>
      </w:pPr>
    </w:lvl>
    <w:lvl w:ilvl="5">
      <w:numFmt w:val="bullet"/>
      <w:lvlText w:val="•"/>
      <w:lvlJc w:val="left"/>
      <w:pPr>
        <w:ind w:left="1714" w:hanging="284"/>
      </w:pPr>
    </w:lvl>
    <w:lvl w:ilvl="6">
      <w:numFmt w:val="bullet"/>
      <w:lvlText w:val="•"/>
      <w:lvlJc w:val="left"/>
      <w:pPr>
        <w:ind w:left="2001" w:hanging="284"/>
      </w:pPr>
    </w:lvl>
    <w:lvl w:ilvl="7">
      <w:numFmt w:val="bullet"/>
      <w:lvlText w:val="•"/>
      <w:lvlJc w:val="left"/>
      <w:pPr>
        <w:ind w:left="2287" w:hanging="284"/>
      </w:pPr>
    </w:lvl>
    <w:lvl w:ilvl="8">
      <w:numFmt w:val="bullet"/>
      <w:lvlText w:val="•"/>
      <w:lvlJc w:val="left"/>
      <w:pPr>
        <w:ind w:left="2573" w:hanging="284"/>
      </w:pPr>
    </w:lvl>
  </w:abstractNum>
  <w:abstractNum w:abstractNumId="17" w15:restartNumberingAfterBreak="0">
    <w:nsid w:val="00000413"/>
    <w:multiLevelType w:val="multilevel"/>
    <w:tmpl w:val="00000896"/>
    <w:lvl w:ilvl="0">
      <w:numFmt w:val="bullet"/>
      <w:lvlText w:val=""/>
      <w:lvlJc w:val="left"/>
      <w:pPr>
        <w:ind w:left="283" w:hanging="284"/>
      </w:pPr>
      <w:rPr>
        <w:rFonts w:ascii="Symbol" w:hAnsi="Symbol"/>
        <w:b w:val="0"/>
        <w:color w:val="818181"/>
        <w:sz w:val="24"/>
      </w:rPr>
    </w:lvl>
    <w:lvl w:ilvl="1">
      <w:numFmt w:val="bullet"/>
      <w:lvlText w:val="•"/>
      <w:lvlJc w:val="left"/>
      <w:pPr>
        <w:ind w:left="620" w:hanging="284"/>
      </w:pPr>
    </w:lvl>
    <w:lvl w:ilvl="2">
      <w:numFmt w:val="bullet"/>
      <w:lvlText w:val="•"/>
      <w:lvlJc w:val="left"/>
      <w:pPr>
        <w:ind w:left="956" w:hanging="284"/>
      </w:pPr>
    </w:lvl>
    <w:lvl w:ilvl="3">
      <w:numFmt w:val="bullet"/>
      <w:lvlText w:val="•"/>
      <w:lvlJc w:val="left"/>
      <w:pPr>
        <w:ind w:left="1293" w:hanging="284"/>
      </w:pPr>
    </w:lvl>
    <w:lvl w:ilvl="4">
      <w:numFmt w:val="bullet"/>
      <w:lvlText w:val="•"/>
      <w:lvlJc w:val="left"/>
      <w:pPr>
        <w:ind w:left="1630" w:hanging="284"/>
      </w:pPr>
    </w:lvl>
    <w:lvl w:ilvl="5">
      <w:numFmt w:val="bullet"/>
      <w:lvlText w:val="•"/>
      <w:lvlJc w:val="left"/>
      <w:pPr>
        <w:ind w:left="1967" w:hanging="284"/>
      </w:pPr>
    </w:lvl>
    <w:lvl w:ilvl="6">
      <w:numFmt w:val="bullet"/>
      <w:lvlText w:val="•"/>
      <w:lvlJc w:val="left"/>
      <w:pPr>
        <w:ind w:left="2304" w:hanging="284"/>
      </w:pPr>
    </w:lvl>
    <w:lvl w:ilvl="7">
      <w:numFmt w:val="bullet"/>
      <w:lvlText w:val="•"/>
      <w:lvlJc w:val="left"/>
      <w:pPr>
        <w:ind w:left="2641" w:hanging="284"/>
      </w:pPr>
    </w:lvl>
    <w:lvl w:ilvl="8">
      <w:numFmt w:val="bullet"/>
      <w:lvlText w:val="•"/>
      <w:lvlJc w:val="left"/>
      <w:pPr>
        <w:ind w:left="2978" w:hanging="284"/>
      </w:pPr>
    </w:lvl>
  </w:abstractNum>
  <w:abstractNum w:abstractNumId="18" w15:restartNumberingAfterBreak="0">
    <w:nsid w:val="00000414"/>
    <w:multiLevelType w:val="multilevel"/>
    <w:tmpl w:val="00000897"/>
    <w:lvl w:ilvl="0">
      <w:start w:val="1"/>
      <w:numFmt w:val="decimal"/>
      <w:lvlText w:val="%1."/>
      <w:lvlJc w:val="left"/>
      <w:pPr>
        <w:ind w:left="1176" w:hanging="432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6"/>
      <w:numFmt w:val="decimal"/>
      <w:lvlText w:val="%2."/>
      <w:lvlJc w:val="left"/>
      <w:pPr>
        <w:ind w:left="736"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2086" w:hanging="360"/>
      </w:pPr>
    </w:lvl>
    <w:lvl w:ilvl="3">
      <w:numFmt w:val="bullet"/>
      <w:lvlText w:val="•"/>
      <w:lvlJc w:val="left"/>
      <w:pPr>
        <w:ind w:left="2996" w:hanging="360"/>
      </w:pPr>
    </w:lvl>
    <w:lvl w:ilvl="4">
      <w:numFmt w:val="bullet"/>
      <w:lvlText w:val="•"/>
      <w:lvlJc w:val="left"/>
      <w:pPr>
        <w:ind w:left="3906" w:hanging="360"/>
      </w:pPr>
    </w:lvl>
    <w:lvl w:ilvl="5">
      <w:numFmt w:val="bullet"/>
      <w:lvlText w:val="•"/>
      <w:lvlJc w:val="left"/>
      <w:pPr>
        <w:ind w:left="4816" w:hanging="360"/>
      </w:pPr>
    </w:lvl>
    <w:lvl w:ilvl="6">
      <w:numFmt w:val="bullet"/>
      <w:lvlText w:val="•"/>
      <w:lvlJc w:val="left"/>
      <w:pPr>
        <w:ind w:left="5726" w:hanging="360"/>
      </w:pPr>
    </w:lvl>
    <w:lvl w:ilvl="7">
      <w:numFmt w:val="bullet"/>
      <w:lvlText w:val="•"/>
      <w:lvlJc w:val="left"/>
      <w:pPr>
        <w:ind w:left="6636" w:hanging="360"/>
      </w:pPr>
    </w:lvl>
    <w:lvl w:ilvl="8">
      <w:numFmt w:val="bullet"/>
      <w:lvlText w:val="•"/>
      <w:lvlJc w:val="left"/>
      <w:pPr>
        <w:ind w:left="7546" w:hanging="360"/>
      </w:pPr>
    </w:lvl>
  </w:abstractNum>
  <w:abstractNum w:abstractNumId="19" w15:restartNumberingAfterBreak="0">
    <w:nsid w:val="03CD72A5"/>
    <w:multiLevelType w:val="multilevel"/>
    <w:tmpl w:val="19D2F08C"/>
    <w:lvl w:ilvl="0">
      <w:start w:val="1"/>
      <w:numFmt w:val="decimal"/>
      <w:lvlText w:val="(%1)"/>
      <w:lvlJc w:val="left"/>
      <w:pPr>
        <w:ind w:left="237" w:hanging="357"/>
      </w:pPr>
      <w:rPr>
        <w:rFonts w:hint="default"/>
        <w:b w:val="0"/>
        <w:bCs w:val="0"/>
        <w:sz w:val="23"/>
        <w:szCs w:val="23"/>
      </w:rPr>
    </w:lvl>
    <w:lvl w:ilvl="1">
      <w:numFmt w:val="bullet"/>
      <w:lvlText w:val="•"/>
      <w:lvlJc w:val="left"/>
      <w:pPr>
        <w:ind w:left="1199" w:hanging="357"/>
      </w:pPr>
    </w:lvl>
    <w:lvl w:ilvl="2">
      <w:numFmt w:val="bullet"/>
      <w:lvlText w:val="•"/>
      <w:lvlJc w:val="left"/>
      <w:pPr>
        <w:ind w:left="2162" w:hanging="357"/>
      </w:pPr>
    </w:lvl>
    <w:lvl w:ilvl="3">
      <w:numFmt w:val="bullet"/>
      <w:lvlText w:val="•"/>
      <w:lvlJc w:val="left"/>
      <w:pPr>
        <w:ind w:left="3125" w:hanging="357"/>
      </w:pPr>
    </w:lvl>
    <w:lvl w:ilvl="4">
      <w:numFmt w:val="bullet"/>
      <w:lvlText w:val="•"/>
      <w:lvlJc w:val="left"/>
      <w:pPr>
        <w:ind w:left="4088" w:hanging="357"/>
      </w:pPr>
    </w:lvl>
    <w:lvl w:ilvl="5">
      <w:numFmt w:val="bullet"/>
      <w:lvlText w:val="•"/>
      <w:lvlJc w:val="left"/>
      <w:pPr>
        <w:ind w:left="5050" w:hanging="357"/>
      </w:pPr>
    </w:lvl>
    <w:lvl w:ilvl="6">
      <w:numFmt w:val="bullet"/>
      <w:lvlText w:val="•"/>
      <w:lvlJc w:val="left"/>
      <w:pPr>
        <w:ind w:left="6013" w:hanging="357"/>
      </w:pPr>
    </w:lvl>
    <w:lvl w:ilvl="7">
      <w:numFmt w:val="bullet"/>
      <w:lvlText w:val="•"/>
      <w:lvlJc w:val="left"/>
      <w:pPr>
        <w:ind w:left="6976" w:hanging="357"/>
      </w:pPr>
    </w:lvl>
    <w:lvl w:ilvl="8">
      <w:numFmt w:val="bullet"/>
      <w:lvlText w:val="•"/>
      <w:lvlJc w:val="left"/>
      <w:pPr>
        <w:ind w:left="7938" w:hanging="357"/>
      </w:pPr>
    </w:lvl>
  </w:abstractNum>
  <w:abstractNum w:abstractNumId="20" w15:restartNumberingAfterBreak="0">
    <w:nsid w:val="0ADA0B31"/>
    <w:multiLevelType w:val="hybridMultilevel"/>
    <w:tmpl w:val="306E6F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B8817F8"/>
    <w:multiLevelType w:val="multilevel"/>
    <w:tmpl w:val="19D2F08C"/>
    <w:lvl w:ilvl="0">
      <w:start w:val="1"/>
      <w:numFmt w:val="decimal"/>
      <w:lvlText w:val="(%1)"/>
      <w:lvlJc w:val="left"/>
      <w:pPr>
        <w:ind w:left="237" w:hanging="357"/>
      </w:pPr>
      <w:rPr>
        <w:rFonts w:hint="default"/>
        <w:b w:val="0"/>
        <w:bCs w:val="0"/>
        <w:sz w:val="23"/>
        <w:szCs w:val="23"/>
      </w:rPr>
    </w:lvl>
    <w:lvl w:ilvl="1">
      <w:numFmt w:val="bullet"/>
      <w:lvlText w:val="•"/>
      <w:lvlJc w:val="left"/>
      <w:pPr>
        <w:ind w:left="1199" w:hanging="357"/>
      </w:pPr>
    </w:lvl>
    <w:lvl w:ilvl="2">
      <w:numFmt w:val="bullet"/>
      <w:lvlText w:val="•"/>
      <w:lvlJc w:val="left"/>
      <w:pPr>
        <w:ind w:left="2162" w:hanging="357"/>
      </w:pPr>
    </w:lvl>
    <w:lvl w:ilvl="3">
      <w:numFmt w:val="bullet"/>
      <w:lvlText w:val="•"/>
      <w:lvlJc w:val="left"/>
      <w:pPr>
        <w:ind w:left="3125" w:hanging="357"/>
      </w:pPr>
    </w:lvl>
    <w:lvl w:ilvl="4">
      <w:numFmt w:val="bullet"/>
      <w:lvlText w:val="•"/>
      <w:lvlJc w:val="left"/>
      <w:pPr>
        <w:ind w:left="4088" w:hanging="357"/>
      </w:pPr>
    </w:lvl>
    <w:lvl w:ilvl="5">
      <w:numFmt w:val="bullet"/>
      <w:lvlText w:val="•"/>
      <w:lvlJc w:val="left"/>
      <w:pPr>
        <w:ind w:left="5050" w:hanging="357"/>
      </w:pPr>
    </w:lvl>
    <w:lvl w:ilvl="6">
      <w:numFmt w:val="bullet"/>
      <w:lvlText w:val="•"/>
      <w:lvlJc w:val="left"/>
      <w:pPr>
        <w:ind w:left="6013" w:hanging="357"/>
      </w:pPr>
    </w:lvl>
    <w:lvl w:ilvl="7">
      <w:numFmt w:val="bullet"/>
      <w:lvlText w:val="•"/>
      <w:lvlJc w:val="left"/>
      <w:pPr>
        <w:ind w:left="6976" w:hanging="357"/>
      </w:pPr>
    </w:lvl>
    <w:lvl w:ilvl="8">
      <w:numFmt w:val="bullet"/>
      <w:lvlText w:val="•"/>
      <w:lvlJc w:val="left"/>
      <w:pPr>
        <w:ind w:left="7938" w:hanging="357"/>
      </w:pPr>
    </w:lvl>
  </w:abstractNum>
  <w:abstractNum w:abstractNumId="22" w15:restartNumberingAfterBreak="0">
    <w:nsid w:val="0E173430"/>
    <w:multiLevelType w:val="multilevel"/>
    <w:tmpl w:val="19D2F08C"/>
    <w:lvl w:ilvl="0">
      <w:start w:val="1"/>
      <w:numFmt w:val="decimal"/>
      <w:lvlText w:val="(%1)"/>
      <w:lvlJc w:val="left"/>
      <w:pPr>
        <w:ind w:left="237" w:hanging="357"/>
      </w:pPr>
      <w:rPr>
        <w:rFonts w:hint="default"/>
        <w:b w:val="0"/>
        <w:bCs w:val="0"/>
        <w:sz w:val="23"/>
        <w:szCs w:val="23"/>
      </w:rPr>
    </w:lvl>
    <w:lvl w:ilvl="1">
      <w:numFmt w:val="bullet"/>
      <w:lvlText w:val="•"/>
      <w:lvlJc w:val="left"/>
      <w:pPr>
        <w:ind w:left="1199" w:hanging="357"/>
      </w:pPr>
    </w:lvl>
    <w:lvl w:ilvl="2">
      <w:numFmt w:val="bullet"/>
      <w:lvlText w:val="•"/>
      <w:lvlJc w:val="left"/>
      <w:pPr>
        <w:ind w:left="2162" w:hanging="357"/>
      </w:pPr>
    </w:lvl>
    <w:lvl w:ilvl="3">
      <w:numFmt w:val="bullet"/>
      <w:lvlText w:val="•"/>
      <w:lvlJc w:val="left"/>
      <w:pPr>
        <w:ind w:left="3125" w:hanging="357"/>
      </w:pPr>
    </w:lvl>
    <w:lvl w:ilvl="4">
      <w:numFmt w:val="bullet"/>
      <w:lvlText w:val="•"/>
      <w:lvlJc w:val="left"/>
      <w:pPr>
        <w:ind w:left="4088" w:hanging="357"/>
      </w:pPr>
    </w:lvl>
    <w:lvl w:ilvl="5">
      <w:numFmt w:val="bullet"/>
      <w:lvlText w:val="•"/>
      <w:lvlJc w:val="left"/>
      <w:pPr>
        <w:ind w:left="5050" w:hanging="357"/>
      </w:pPr>
    </w:lvl>
    <w:lvl w:ilvl="6">
      <w:numFmt w:val="bullet"/>
      <w:lvlText w:val="•"/>
      <w:lvlJc w:val="left"/>
      <w:pPr>
        <w:ind w:left="6013" w:hanging="357"/>
      </w:pPr>
    </w:lvl>
    <w:lvl w:ilvl="7">
      <w:numFmt w:val="bullet"/>
      <w:lvlText w:val="•"/>
      <w:lvlJc w:val="left"/>
      <w:pPr>
        <w:ind w:left="6976" w:hanging="357"/>
      </w:pPr>
    </w:lvl>
    <w:lvl w:ilvl="8">
      <w:numFmt w:val="bullet"/>
      <w:lvlText w:val="•"/>
      <w:lvlJc w:val="left"/>
      <w:pPr>
        <w:ind w:left="7938" w:hanging="357"/>
      </w:pPr>
    </w:lvl>
  </w:abstractNum>
  <w:abstractNum w:abstractNumId="23" w15:restartNumberingAfterBreak="0">
    <w:nsid w:val="0E7378FC"/>
    <w:multiLevelType w:val="multilevel"/>
    <w:tmpl w:val="19D2F08C"/>
    <w:lvl w:ilvl="0">
      <w:start w:val="1"/>
      <w:numFmt w:val="decimal"/>
      <w:lvlText w:val="(%1)"/>
      <w:lvlJc w:val="left"/>
      <w:pPr>
        <w:ind w:left="237" w:hanging="357"/>
      </w:pPr>
      <w:rPr>
        <w:rFonts w:hint="default"/>
        <w:b w:val="0"/>
        <w:bCs w:val="0"/>
        <w:sz w:val="23"/>
        <w:szCs w:val="23"/>
      </w:rPr>
    </w:lvl>
    <w:lvl w:ilvl="1">
      <w:numFmt w:val="bullet"/>
      <w:lvlText w:val="•"/>
      <w:lvlJc w:val="left"/>
      <w:pPr>
        <w:ind w:left="1199" w:hanging="357"/>
      </w:pPr>
    </w:lvl>
    <w:lvl w:ilvl="2">
      <w:numFmt w:val="bullet"/>
      <w:lvlText w:val="•"/>
      <w:lvlJc w:val="left"/>
      <w:pPr>
        <w:ind w:left="2162" w:hanging="357"/>
      </w:pPr>
    </w:lvl>
    <w:lvl w:ilvl="3">
      <w:numFmt w:val="bullet"/>
      <w:lvlText w:val="•"/>
      <w:lvlJc w:val="left"/>
      <w:pPr>
        <w:ind w:left="3125" w:hanging="357"/>
      </w:pPr>
    </w:lvl>
    <w:lvl w:ilvl="4">
      <w:numFmt w:val="bullet"/>
      <w:lvlText w:val="•"/>
      <w:lvlJc w:val="left"/>
      <w:pPr>
        <w:ind w:left="4088" w:hanging="357"/>
      </w:pPr>
    </w:lvl>
    <w:lvl w:ilvl="5">
      <w:numFmt w:val="bullet"/>
      <w:lvlText w:val="•"/>
      <w:lvlJc w:val="left"/>
      <w:pPr>
        <w:ind w:left="5050" w:hanging="357"/>
      </w:pPr>
    </w:lvl>
    <w:lvl w:ilvl="6">
      <w:numFmt w:val="bullet"/>
      <w:lvlText w:val="•"/>
      <w:lvlJc w:val="left"/>
      <w:pPr>
        <w:ind w:left="6013" w:hanging="357"/>
      </w:pPr>
    </w:lvl>
    <w:lvl w:ilvl="7">
      <w:numFmt w:val="bullet"/>
      <w:lvlText w:val="•"/>
      <w:lvlJc w:val="left"/>
      <w:pPr>
        <w:ind w:left="6976" w:hanging="357"/>
      </w:pPr>
    </w:lvl>
    <w:lvl w:ilvl="8">
      <w:numFmt w:val="bullet"/>
      <w:lvlText w:val="•"/>
      <w:lvlJc w:val="left"/>
      <w:pPr>
        <w:ind w:left="7938" w:hanging="357"/>
      </w:pPr>
    </w:lvl>
  </w:abstractNum>
  <w:abstractNum w:abstractNumId="24" w15:restartNumberingAfterBreak="0">
    <w:nsid w:val="0F5A20FA"/>
    <w:multiLevelType w:val="hybridMultilevel"/>
    <w:tmpl w:val="E80E17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3A14D5D"/>
    <w:multiLevelType w:val="multilevel"/>
    <w:tmpl w:val="2C005CBE"/>
    <w:lvl w:ilvl="0">
      <w:start w:val="1"/>
      <w:numFmt w:val="lowerLetter"/>
      <w:lvlText w:val="%1)"/>
      <w:lvlJc w:val="left"/>
      <w:pPr>
        <w:ind w:left="563" w:hanging="290"/>
      </w:pPr>
      <w:rPr>
        <w:b w:val="0"/>
        <w:bCs w:val="0"/>
        <w:spacing w:val="-1"/>
        <w:sz w:val="23"/>
        <w:szCs w:val="23"/>
      </w:rPr>
    </w:lvl>
    <w:lvl w:ilvl="1">
      <w:numFmt w:val="bullet"/>
      <w:lvlText w:val="•"/>
      <w:lvlJc w:val="left"/>
      <w:pPr>
        <w:ind w:left="1493" w:hanging="290"/>
      </w:pPr>
    </w:lvl>
    <w:lvl w:ilvl="2">
      <w:numFmt w:val="bullet"/>
      <w:lvlText w:val="•"/>
      <w:lvlJc w:val="left"/>
      <w:pPr>
        <w:ind w:left="2423" w:hanging="290"/>
      </w:pPr>
    </w:lvl>
    <w:lvl w:ilvl="3">
      <w:numFmt w:val="bullet"/>
      <w:lvlText w:val="•"/>
      <w:lvlJc w:val="left"/>
      <w:pPr>
        <w:ind w:left="3353" w:hanging="290"/>
      </w:pPr>
    </w:lvl>
    <w:lvl w:ilvl="4">
      <w:numFmt w:val="bullet"/>
      <w:lvlText w:val="•"/>
      <w:lvlJc w:val="left"/>
      <w:pPr>
        <w:ind w:left="4283" w:hanging="290"/>
      </w:pPr>
    </w:lvl>
    <w:lvl w:ilvl="5">
      <w:numFmt w:val="bullet"/>
      <w:lvlText w:val="•"/>
      <w:lvlJc w:val="left"/>
      <w:pPr>
        <w:ind w:left="5214" w:hanging="290"/>
      </w:pPr>
    </w:lvl>
    <w:lvl w:ilvl="6">
      <w:numFmt w:val="bullet"/>
      <w:lvlText w:val="•"/>
      <w:lvlJc w:val="left"/>
      <w:pPr>
        <w:ind w:left="6144" w:hanging="290"/>
      </w:pPr>
    </w:lvl>
    <w:lvl w:ilvl="7">
      <w:numFmt w:val="bullet"/>
      <w:lvlText w:val="•"/>
      <w:lvlJc w:val="left"/>
      <w:pPr>
        <w:ind w:left="7074" w:hanging="290"/>
      </w:pPr>
    </w:lvl>
    <w:lvl w:ilvl="8">
      <w:numFmt w:val="bullet"/>
      <w:lvlText w:val="•"/>
      <w:lvlJc w:val="left"/>
      <w:pPr>
        <w:ind w:left="8004" w:hanging="290"/>
      </w:pPr>
    </w:lvl>
  </w:abstractNum>
  <w:abstractNum w:abstractNumId="26" w15:restartNumberingAfterBreak="0">
    <w:nsid w:val="1C021D2C"/>
    <w:multiLevelType w:val="hybridMultilevel"/>
    <w:tmpl w:val="6D50F51C"/>
    <w:lvl w:ilvl="0" w:tplc="B7FAA0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E26570B"/>
    <w:multiLevelType w:val="multilevel"/>
    <w:tmpl w:val="2C005CBE"/>
    <w:lvl w:ilvl="0">
      <w:start w:val="1"/>
      <w:numFmt w:val="lowerLetter"/>
      <w:lvlText w:val="%1)"/>
      <w:lvlJc w:val="left"/>
      <w:pPr>
        <w:ind w:left="563" w:hanging="290"/>
      </w:pPr>
      <w:rPr>
        <w:b w:val="0"/>
        <w:bCs w:val="0"/>
        <w:spacing w:val="-1"/>
        <w:sz w:val="23"/>
        <w:szCs w:val="23"/>
      </w:rPr>
    </w:lvl>
    <w:lvl w:ilvl="1">
      <w:numFmt w:val="bullet"/>
      <w:lvlText w:val="•"/>
      <w:lvlJc w:val="left"/>
      <w:pPr>
        <w:ind w:left="1493" w:hanging="290"/>
      </w:pPr>
    </w:lvl>
    <w:lvl w:ilvl="2">
      <w:numFmt w:val="bullet"/>
      <w:lvlText w:val="•"/>
      <w:lvlJc w:val="left"/>
      <w:pPr>
        <w:ind w:left="2423" w:hanging="290"/>
      </w:pPr>
    </w:lvl>
    <w:lvl w:ilvl="3">
      <w:numFmt w:val="bullet"/>
      <w:lvlText w:val="•"/>
      <w:lvlJc w:val="left"/>
      <w:pPr>
        <w:ind w:left="3353" w:hanging="290"/>
      </w:pPr>
    </w:lvl>
    <w:lvl w:ilvl="4">
      <w:numFmt w:val="bullet"/>
      <w:lvlText w:val="•"/>
      <w:lvlJc w:val="left"/>
      <w:pPr>
        <w:ind w:left="4283" w:hanging="290"/>
      </w:pPr>
    </w:lvl>
    <w:lvl w:ilvl="5">
      <w:numFmt w:val="bullet"/>
      <w:lvlText w:val="•"/>
      <w:lvlJc w:val="left"/>
      <w:pPr>
        <w:ind w:left="5214" w:hanging="290"/>
      </w:pPr>
    </w:lvl>
    <w:lvl w:ilvl="6">
      <w:numFmt w:val="bullet"/>
      <w:lvlText w:val="•"/>
      <w:lvlJc w:val="left"/>
      <w:pPr>
        <w:ind w:left="6144" w:hanging="290"/>
      </w:pPr>
    </w:lvl>
    <w:lvl w:ilvl="7">
      <w:numFmt w:val="bullet"/>
      <w:lvlText w:val="•"/>
      <w:lvlJc w:val="left"/>
      <w:pPr>
        <w:ind w:left="7074" w:hanging="290"/>
      </w:pPr>
    </w:lvl>
    <w:lvl w:ilvl="8">
      <w:numFmt w:val="bullet"/>
      <w:lvlText w:val="•"/>
      <w:lvlJc w:val="left"/>
      <w:pPr>
        <w:ind w:left="8004" w:hanging="290"/>
      </w:pPr>
    </w:lvl>
  </w:abstractNum>
  <w:abstractNum w:abstractNumId="28" w15:restartNumberingAfterBreak="0">
    <w:nsid w:val="1F1D5A42"/>
    <w:multiLevelType w:val="hybridMultilevel"/>
    <w:tmpl w:val="A8C03C1A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1FAC5278"/>
    <w:multiLevelType w:val="multilevel"/>
    <w:tmpl w:val="19D2F08C"/>
    <w:lvl w:ilvl="0">
      <w:start w:val="1"/>
      <w:numFmt w:val="decimal"/>
      <w:lvlText w:val="(%1)"/>
      <w:lvlJc w:val="left"/>
      <w:pPr>
        <w:ind w:left="237" w:hanging="357"/>
      </w:pPr>
      <w:rPr>
        <w:rFonts w:hint="default"/>
        <w:b w:val="0"/>
        <w:bCs w:val="0"/>
        <w:sz w:val="23"/>
        <w:szCs w:val="23"/>
      </w:rPr>
    </w:lvl>
    <w:lvl w:ilvl="1">
      <w:numFmt w:val="bullet"/>
      <w:lvlText w:val="•"/>
      <w:lvlJc w:val="left"/>
      <w:pPr>
        <w:ind w:left="1199" w:hanging="357"/>
      </w:pPr>
    </w:lvl>
    <w:lvl w:ilvl="2">
      <w:numFmt w:val="bullet"/>
      <w:lvlText w:val="•"/>
      <w:lvlJc w:val="left"/>
      <w:pPr>
        <w:ind w:left="2162" w:hanging="357"/>
      </w:pPr>
    </w:lvl>
    <w:lvl w:ilvl="3">
      <w:numFmt w:val="bullet"/>
      <w:lvlText w:val="•"/>
      <w:lvlJc w:val="left"/>
      <w:pPr>
        <w:ind w:left="3125" w:hanging="357"/>
      </w:pPr>
    </w:lvl>
    <w:lvl w:ilvl="4">
      <w:numFmt w:val="bullet"/>
      <w:lvlText w:val="•"/>
      <w:lvlJc w:val="left"/>
      <w:pPr>
        <w:ind w:left="4088" w:hanging="357"/>
      </w:pPr>
    </w:lvl>
    <w:lvl w:ilvl="5">
      <w:numFmt w:val="bullet"/>
      <w:lvlText w:val="•"/>
      <w:lvlJc w:val="left"/>
      <w:pPr>
        <w:ind w:left="5050" w:hanging="357"/>
      </w:pPr>
    </w:lvl>
    <w:lvl w:ilvl="6">
      <w:numFmt w:val="bullet"/>
      <w:lvlText w:val="•"/>
      <w:lvlJc w:val="left"/>
      <w:pPr>
        <w:ind w:left="6013" w:hanging="357"/>
      </w:pPr>
    </w:lvl>
    <w:lvl w:ilvl="7">
      <w:numFmt w:val="bullet"/>
      <w:lvlText w:val="•"/>
      <w:lvlJc w:val="left"/>
      <w:pPr>
        <w:ind w:left="6976" w:hanging="357"/>
      </w:pPr>
    </w:lvl>
    <w:lvl w:ilvl="8">
      <w:numFmt w:val="bullet"/>
      <w:lvlText w:val="•"/>
      <w:lvlJc w:val="left"/>
      <w:pPr>
        <w:ind w:left="7938" w:hanging="357"/>
      </w:pPr>
    </w:lvl>
  </w:abstractNum>
  <w:abstractNum w:abstractNumId="30" w15:restartNumberingAfterBreak="0">
    <w:nsid w:val="2EE260E5"/>
    <w:multiLevelType w:val="multilevel"/>
    <w:tmpl w:val="19D2F08C"/>
    <w:lvl w:ilvl="0">
      <w:start w:val="1"/>
      <w:numFmt w:val="decimal"/>
      <w:lvlText w:val="(%1)"/>
      <w:lvlJc w:val="left"/>
      <w:pPr>
        <w:ind w:left="237" w:hanging="357"/>
      </w:pPr>
      <w:rPr>
        <w:rFonts w:hint="default"/>
        <w:b w:val="0"/>
        <w:bCs w:val="0"/>
        <w:sz w:val="23"/>
        <w:szCs w:val="23"/>
      </w:rPr>
    </w:lvl>
    <w:lvl w:ilvl="1">
      <w:numFmt w:val="bullet"/>
      <w:lvlText w:val="•"/>
      <w:lvlJc w:val="left"/>
      <w:pPr>
        <w:ind w:left="1199" w:hanging="357"/>
      </w:pPr>
    </w:lvl>
    <w:lvl w:ilvl="2">
      <w:numFmt w:val="bullet"/>
      <w:lvlText w:val="•"/>
      <w:lvlJc w:val="left"/>
      <w:pPr>
        <w:ind w:left="2162" w:hanging="357"/>
      </w:pPr>
    </w:lvl>
    <w:lvl w:ilvl="3">
      <w:numFmt w:val="bullet"/>
      <w:lvlText w:val="•"/>
      <w:lvlJc w:val="left"/>
      <w:pPr>
        <w:ind w:left="3125" w:hanging="357"/>
      </w:pPr>
    </w:lvl>
    <w:lvl w:ilvl="4">
      <w:numFmt w:val="bullet"/>
      <w:lvlText w:val="•"/>
      <w:lvlJc w:val="left"/>
      <w:pPr>
        <w:ind w:left="4088" w:hanging="357"/>
      </w:pPr>
    </w:lvl>
    <w:lvl w:ilvl="5">
      <w:numFmt w:val="bullet"/>
      <w:lvlText w:val="•"/>
      <w:lvlJc w:val="left"/>
      <w:pPr>
        <w:ind w:left="5050" w:hanging="357"/>
      </w:pPr>
    </w:lvl>
    <w:lvl w:ilvl="6">
      <w:numFmt w:val="bullet"/>
      <w:lvlText w:val="•"/>
      <w:lvlJc w:val="left"/>
      <w:pPr>
        <w:ind w:left="6013" w:hanging="357"/>
      </w:pPr>
    </w:lvl>
    <w:lvl w:ilvl="7">
      <w:numFmt w:val="bullet"/>
      <w:lvlText w:val="•"/>
      <w:lvlJc w:val="left"/>
      <w:pPr>
        <w:ind w:left="6976" w:hanging="357"/>
      </w:pPr>
    </w:lvl>
    <w:lvl w:ilvl="8">
      <w:numFmt w:val="bullet"/>
      <w:lvlText w:val="•"/>
      <w:lvlJc w:val="left"/>
      <w:pPr>
        <w:ind w:left="7938" w:hanging="357"/>
      </w:pPr>
    </w:lvl>
  </w:abstractNum>
  <w:abstractNum w:abstractNumId="31" w15:restartNumberingAfterBreak="0">
    <w:nsid w:val="364D61B3"/>
    <w:multiLevelType w:val="multilevel"/>
    <w:tmpl w:val="19D2F08C"/>
    <w:lvl w:ilvl="0">
      <w:start w:val="1"/>
      <w:numFmt w:val="decimal"/>
      <w:lvlText w:val="(%1)"/>
      <w:lvlJc w:val="left"/>
      <w:pPr>
        <w:ind w:left="237" w:hanging="357"/>
      </w:pPr>
      <w:rPr>
        <w:rFonts w:hint="default"/>
        <w:b w:val="0"/>
        <w:bCs w:val="0"/>
        <w:sz w:val="23"/>
        <w:szCs w:val="23"/>
      </w:rPr>
    </w:lvl>
    <w:lvl w:ilvl="1">
      <w:numFmt w:val="bullet"/>
      <w:lvlText w:val="•"/>
      <w:lvlJc w:val="left"/>
      <w:pPr>
        <w:ind w:left="1199" w:hanging="357"/>
      </w:pPr>
    </w:lvl>
    <w:lvl w:ilvl="2">
      <w:numFmt w:val="bullet"/>
      <w:lvlText w:val="•"/>
      <w:lvlJc w:val="left"/>
      <w:pPr>
        <w:ind w:left="2162" w:hanging="357"/>
      </w:pPr>
    </w:lvl>
    <w:lvl w:ilvl="3">
      <w:numFmt w:val="bullet"/>
      <w:lvlText w:val="•"/>
      <w:lvlJc w:val="left"/>
      <w:pPr>
        <w:ind w:left="3125" w:hanging="357"/>
      </w:pPr>
    </w:lvl>
    <w:lvl w:ilvl="4">
      <w:numFmt w:val="bullet"/>
      <w:lvlText w:val="•"/>
      <w:lvlJc w:val="left"/>
      <w:pPr>
        <w:ind w:left="4088" w:hanging="357"/>
      </w:pPr>
    </w:lvl>
    <w:lvl w:ilvl="5">
      <w:numFmt w:val="bullet"/>
      <w:lvlText w:val="•"/>
      <w:lvlJc w:val="left"/>
      <w:pPr>
        <w:ind w:left="5050" w:hanging="357"/>
      </w:pPr>
    </w:lvl>
    <w:lvl w:ilvl="6">
      <w:numFmt w:val="bullet"/>
      <w:lvlText w:val="•"/>
      <w:lvlJc w:val="left"/>
      <w:pPr>
        <w:ind w:left="6013" w:hanging="357"/>
      </w:pPr>
    </w:lvl>
    <w:lvl w:ilvl="7">
      <w:numFmt w:val="bullet"/>
      <w:lvlText w:val="•"/>
      <w:lvlJc w:val="left"/>
      <w:pPr>
        <w:ind w:left="6976" w:hanging="357"/>
      </w:pPr>
    </w:lvl>
    <w:lvl w:ilvl="8">
      <w:numFmt w:val="bullet"/>
      <w:lvlText w:val="•"/>
      <w:lvlJc w:val="left"/>
      <w:pPr>
        <w:ind w:left="7938" w:hanging="357"/>
      </w:pPr>
    </w:lvl>
  </w:abstractNum>
  <w:abstractNum w:abstractNumId="32" w15:restartNumberingAfterBreak="0">
    <w:nsid w:val="39D676B6"/>
    <w:multiLevelType w:val="multilevel"/>
    <w:tmpl w:val="19D2F08C"/>
    <w:lvl w:ilvl="0">
      <w:start w:val="1"/>
      <w:numFmt w:val="decimal"/>
      <w:lvlText w:val="(%1)"/>
      <w:lvlJc w:val="left"/>
      <w:pPr>
        <w:ind w:left="237" w:hanging="357"/>
      </w:pPr>
      <w:rPr>
        <w:rFonts w:hint="default"/>
        <w:b w:val="0"/>
        <w:bCs w:val="0"/>
        <w:sz w:val="23"/>
        <w:szCs w:val="23"/>
      </w:rPr>
    </w:lvl>
    <w:lvl w:ilvl="1">
      <w:numFmt w:val="bullet"/>
      <w:lvlText w:val="•"/>
      <w:lvlJc w:val="left"/>
      <w:pPr>
        <w:ind w:left="1199" w:hanging="357"/>
      </w:pPr>
    </w:lvl>
    <w:lvl w:ilvl="2">
      <w:numFmt w:val="bullet"/>
      <w:lvlText w:val="•"/>
      <w:lvlJc w:val="left"/>
      <w:pPr>
        <w:ind w:left="2162" w:hanging="357"/>
      </w:pPr>
    </w:lvl>
    <w:lvl w:ilvl="3">
      <w:numFmt w:val="bullet"/>
      <w:lvlText w:val="•"/>
      <w:lvlJc w:val="left"/>
      <w:pPr>
        <w:ind w:left="3125" w:hanging="357"/>
      </w:pPr>
    </w:lvl>
    <w:lvl w:ilvl="4">
      <w:numFmt w:val="bullet"/>
      <w:lvlText w:val="•"/>
      <w:lvlJc w:val="left"/>
      <w:pPr>
        <w:ind w:left="4088" w:hanging="357"/>
      </w:pPr>
    </w:lvl>
    <w:lvl w:ilvl="5">
      <w:numFmt w:val="bullet"/>
      <w:lvlText w:val="•"/>
      <w:lvlJc w:val="left"/>
      <w:pPr>
        <w:ind w:left="5050" w:hanging="357"/>
      </w:pPr>
    </w:lvl>
    <w:lvl w:ilvl="6">
      <w:numFmt w:val="bullet"/>
      <w:lvlText w:val="•"/>
      <w:lvlJc w:val="left"/>
      <w:pPr>
        <w:ind w:left="6013" w:hanging="357"/>
      </w:pPr>
    </w:lvl>
    <w:lvl w:ilvl="7">
      <w:numFmt w:val="bullet"/>
      <w:lvlText w:val="•"/>
      <w:lvlJc w:val="left"/>
      <w:pPr>
        <w:ind w:left="6976" w:hanging="357"/>
      </w:pPr>
    </w:lvl>
    <w:lvl w:ilvl="8">
      <w:numFmt w:val="bullet"/>
      <w:lvlText w:val="•"/>
      <w:lvlJc w:val="left"/>
      <w:pPr>
        <w:ind w:left="7938" w:hanging="357"/>
      </w:pPr>
    </w:lvl>
  </w:abstractNum>
  <w:abstractNum w:abstractNumId="33" w15:restartNumberingAfterBreak="0">
    <w:nsid w:val="45592845"/>
    <w:multiLevelType w:val="multilevel"/>
    <w:tmpl w:val="19D2F08C"/>
    <w:lvl w:ilvl="0">
      <w:start w:val="1"/>
      <w:numFmt w:val="decimal"/>
      <w:lvlText w:val="(%1)"/>
      <w:lvlJc w:val="left"/>
      <w:pPr>
        <w:ind w:left="237" w:hanging="357"/>
      </w:pPr>
      <w:rPr>
        <w:rFonts w:hint="default"/>
        <w:b w:val="0"/>
        <w:bCs w:val="0"/>
        <w:sz w:val="23"/>
        <w:szCs w:val="23"/>
      </w:rPr>
    </w:lvl>
    <w:lvl w:ilvl="1">
      <w:numFmt w:val="bullet"/>
      <w:lvlText w:val="•"/>
      <w:lvlJc w:val="left"/>
      <w:pPr>
        <w:ind w:left="1199" w:hanging="357"/>
      </w:pPr>
    </w:lvl>
    <w:lvl w:ilvl="2">
      <w:numFmt w:val="bullet"/>
      <w:lvlText w:val="•"/>
      <w:lvlJc w:val="left"/>
      <w:pPr>
        <w:ind w:left="2162" w:hanging="357"/>
      </w:pPr>
    </w:lvl>
    <w:lvl w:ilvl="3">
      <w:numFmt w:val="bullet"/>
      <w:lvlText w:val="•"/>
      <w:lvlJc w:val="left"/>
      <w:pPr>
        <w:ind w:left="3125" w:hanging="357"/>
      </w:pPr>
    </w:lvl>
    <w:lvl w:ilvl="4">
      <w:numFmt w:val="bullet"/>
      <w:lvlText w:val="•"/>
      <w:lvlJc w:val="left"/>
      <w:pPr>
        <w:ind w:left="4088" w:hanging="357"/>
      </w:pPr>
    </w:lvl>
    <w:lvl w:ilvl="5">
      <w:numFmt w:val="bullet"/>
      <w:lvlText w:val="•"/>
      <w:lvlJc w:val="left"/>
      <w:pPr>
        <w:ind w:left="5050" w:hanging="357"/>
      </w:pPr>
    </w:lvl>
    <w:lvl w:ilvl="6">
      <w:numFmt w:val="bullet"/>
      <w:lvlText w:val="•"/>
      <w:lvlJc w:val="left"/>
      <w:pPr>
        <w:ind w:left="6013" w:hanging="357"/>
      </w:pPr>
    </w:lvl>
    <w:lvl w:ilvl="7">
      <w:numFmt w:val="bullet"/>
      <w:lvlText w:val="•"/>
      <w:lvlJc w:val="left"/>
      <w:pPr>
        <w:ind w:left="6976" w:hanging="357"/>
      </w:pPr>
    </w:lvl>
    <w:lvl w:ilvl="8">
      <w:numFmt w:val="bullet"/>
      <w:lvlText w:val="•"/>
      <w:lvlJc w:val="left"/>
      <w:pPr>
        <w:ind w:left="7938" w:hanging="357"/>
      </w:pPr>
    </w:lvl>
  </w:abstractNum>
  <w:abstractNum w:abstractNumId="34" w15:restartNumberingAfterBreak="0">
    <w:nsid w:val="4D7E27A9"/>
    <w:multiLevelType w:val="multilevel"/>
    <w:tmpl w:val="2C005CBE"/>
    <w:lvl w:ilvl="0">
      <w:start w:val="1"/>
      <w:numFmt w:val="lowerLetter"/>
      <w:lvlText w:val="%1)"/>
      <w:lvlJc w:val="left"/>
      <w:pPr>
        <w:ind w:left="563" w:hanging="290"/>
      </w:pPr>
      <w:rPr>
        <w:b w:val="0"/>
        <w:bCs w:val="0"/>
        <w:spacing w:val="-1"/>
        <w:sz w:val="23"/>
        <w:szCs w:val="23"/>
      </w:rPr>
    </w:lvl>
    <w:lvl w:ilvl="1">
      <w:numFmt w:val="bullet"/>
      <w:lvlText w:val="•"/>
      <w:lvlJc w:val="left"/>
      <w:pPr>
        <w:ind w:left="1493" w:hanging="290"/>
      </w:pPr>
    </w:lvl>
    <w:lvl w:ilvl="2">
      <w:numFmt w:val="bullet"/>
      <w:lvlText w:val="•"/>
      <w:lvlJc w:val="left"/>
      <w:pPr>
        <w:ind w:left="2423" w:hanging="290"/>
      </w:pPr>
    </w:lvl>
    <w:lvl w:ilvl="3">
      <w:numFmt w:val="bullet"/>
      <w:lvlText w:val="•"/>
      <w:lvlJc w:val="left"/>
      <w:pPr>
        <w:ind w:left="3353" w:hanging="290"/>
      </w:pPr>
    </w:lvl>
    <w:lvl w:ilvl="4">
      <w:numFmt w:val="bullet"/>
      <w:lvlText w:val="•"/>
      <w:lvlJc w:val="left"/>
      <w:pPr>
        <w:ind w:left="4283" w:hanging="290"/>
      </w:pPr>
    </w:lvl>
    <w:lvl w:ilvl="5">
      <w:numFmt w:val="bullet"/>
      <w:lvlText w:val="•"/>
      <w:lvlJc w:val="left"/>
      <w:pPr>
        <w:ind w:left="5214" w:hanging="290"/>
      </w:pPr>
    </w:lvl>
    <w:lvl w:ilvl="6">
      <w:numFmt w:val="bullet"/>
      <w:lvlText w:val="•"/>
      <w:lvlJc w:val="left"/>
      <w:pPr>
        <w:ind w:left="6144" w:hanging="290"/>
      </w:pPr>
    </w:lvl>
    <w:lvl w:ilvl="7">
      <w:numFmt w:val="bullet"/>
      <w:lvlText w:val="•"/>
      <w:lvlJc w:val="left"/>
      <w:pPr>
        <w:ind w:left="7074" w:hanging="290"/>
      </w:pPr>
    </w:lvl>
    <w:lvl w:ilvl="8">
      <w:numFmt w:val="bullet"/>
      <w:lvlText w:val="•"/>
      <w:lvlJc w:val="left"/>
      <w:pPr>
        <w:ind w:left="8004" w:hanging="290"/>
      </w:pPr>
    </w:lvl>
  </w:abstractNum>
  <w:abstractNum w:abstractNumId="35" w15:restartNumberingAfterBreak="0">
    <w:nsid w:val="4DAB6803"/>
    <w:multiLevelType w:val="multilevel"/>
    <w:tmpl w:val="2C005CBE"/>
    <w:lvl w:ilvl="0">
      <w:start w:val="1"/>
      <w:numFmt w:val="lowerLetter"/>
      <w:lvlText w:val="%1)"/>
      <w:lvlJc w:val="left"/>
      <w:pPr>
        <w:ind w:left="563" w:hanging="290"/>
      </w:pPr>
      <w:rPr>
        <w:b w:val="0"/>
        <w:bCs w:val="0"/>
        <w:spacing w:val="-1"/>
        <w:sz w:val="23"/>
        <w:szCs w:val="23"/>
      </w:rPr>
    </w:lvl>
    <w:lvl w:ilvl="1">
      <w:numFmt w:val="bullet"/>
      <w:lvlText w:val="•"/>
      <w:lvlJc w:val="left"/>
      <w:pPr>
        <w:ind w:left="1493" w:hanging="290"/>
      </w:pPr>
    </w:lvl>
    <w:lvl w:ilvl="2">
      <w:numFmt w:val="bullet"/>
      <w:lvlText w:val="•"/>
      <w:lvlJc w:val="left"/>
      <w:pPr>
        <w:ind w:left="2423" w:hanging="290"/>
      </w:pPr>
    </w:lvl>
    <w:lvl w:ilvl="3">
      <w:numFmt w:val="bullet"/>
      <w:lvlText w:val="•"/>
      <w:lvlJc w:val="left"/>
      <w:pPr>
        <w:ind w:left="3353" w:hanging="290"/>
      </w:pPr>
    </w:lvl>
    <w:lvl w:ilvl="4">
      <w:numFmt w:val="bullet"/>
      <w:lvlText w:val="•"/>
      <w:lvlJc w:val="left"/>
      <w:pPr>
        <w:ind w:left="4283" w:hanging="290"/>
      </w:pPr>
    </w:lvl>
    <w:lvl w:ilvl="5">
      <w:numFmt w:val="bullet"/>
      <w:lvlText w:val="•"/>
      <w:lvlJc w:val="left"/>
      <w:pPr>
        <w:ind w:left="5214" w:hanging="290"/>
      </w:pPr>
    </w:lvl>
    <w:lvl w:ilvl="6">
      <w:numFmt w:val="bullet"/>
      <w:lvlText w:val="•"/>
      <w:lvlJc w:val="left"/>
      <w:pPr>
        <w:ind w:left="6144" w:hanging="290"/>
      </w:pPr>
    </w:lvl>
    <w:lvl w:ilvl="7">
      <w:numFmt w:val="bullet"/>
      <w:lvlText w:val="•"/>
      <w:lvlJc w:val="left"/>
      <w:pPr>
        <w:ind w:left="7074" w:hanging="290"/>
      </w:pPr>
    </w:lvl>
    <w:lvl w:ilvl="8">
      <w:numFmt w:val="bullet"/>
      <w:lvlText w:val="•"/>
      <w:lvlJc w:val="left"/>
      <w:pPr>
        <w:ind w:left="8004" w:hanging="290"/>
      </w:pPr>
    </w:lvl>
  </w:abstractNum>
  <w:abstractNum w:abstractNumId="36" w15:restartNumberingAfterBreak="0">
    <w:nsid w:val="59F72399"/>
    <w:multiLevelType w:val="multilevel"/>
    <w:tmpl w:val="19D2F08C"/>
    <w:lvl w:ilvl="0">
      <w:start w:val="1"/>
      <w:numFmt w:val="decimal"/>
      <w:lvlText w:val="(%1)"/>
      <w:lvlJc w:val="left"/>
      <w:pPr>
        <w:ind w:left="237" w:hanging="357"/>
      </w:pPr>
      <w:rPr>
        <w:rFonts w:hint="default"/>
        <w:b w:val="0"/>
        <w:bCs w:val="0"/>
        <w:sz w:val="23"/>
        <w:szCs w:val="23"/>
      </w:rPr>
    </w:lvl>
    <w:lvl w:ilvl="1">
      <w:numFmt w:val="bullet"/>
      <w:lvlText w:val="•"/>
      <w:lvlJc w:val="left"/>
      <w:pPr>
        <w:ind w:left="1199" w:hanging="357"/>
      </w:pPr>
    </w:lvl>
    <w:lvl w:ilvl="2">
      <w:numFmt w:val="bullet"/>
      <w:lvlText w:val="•"/>
      <w:lvlJc w:val="left"/>
      <w:pPr>
        <w:ind w:left="2162" w:hanging="357"/>
      </w:pPr>
    </w:lvl>
    <w:lvl w:ilvl="3">
      <w:numFmt w:val="bullet"/>
      <w:lvlText w:val="•"/>
      <w:lvlJc w:val="left"/>
      <w:pPr>
        <w:ind w:left="3125" w:hanging="357"/>
      </w:pPr>
    </w:lvl>
    <w:lvl w:ilvl="4">
      <w:numFmt w:val="bullet"/>
      <w:lvlText w:val="•"/>
      <w:lvlJc w:val="left"/>
      <w:pPr>
        <w:ind w:left="4088" w:hanging="357"/>
      </w:pPr>
    </w:lvl>
    <w:lvl w:ilvl="5">
      <w:numFmt w:val="bullet"/>
      <w:lvlText w:val="•"/>
      <w:lvlJc w:val="left"/>
      <w:pPr>
        <w:ind w:left="5050" w:hanging="357"/>
      </w:pPr>
    </w:lvl>
    <w:lvl w:ilvl="6">
      <w:numFmt w:val="bullet"/>
      <w:lvlText w:val="•"/>
      <w:lvlJc w:val="left"/>
      <w:pPr>
        <w:ind w:left="6013" w:hanging="357"/>
      </w:pPr>
    </w:lvl>
    <w:lvl w:ilvl="7">
      <w:numFmt w:val="bullet"/>
      <w:lvlText w:val="•"/>
      <w:lvlJc w:val="left"/>
      <w:pPr>
        <w:ind w:left="6976" w:hanging="357"/>
      </w:pPr>
    </w:lvl>
    <w:lvl w:ilvl="8">
      <w:numFmt w:val="bullet"/>
      <w:lvlText w:val="•"/>
      <w:lvlJc w:val="left"/>
      <w:pPr>
        <w:ind w:left="7938" w:hanging="357"/>
      </w:pPr>
    </w:lvl>
  </w:abstractNum>
  <w:abstractNum w:abstractNumId="37" w15:restartNumberingAfterBreak="0">
    <w:nsid w:val="681E1302"/>
    <w:multiLevelType w:val="hybridMultilevel"/>
    <w:tmpl w:val="306E6F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B82DE4"/>
    <w:multiLevelType w:val="multilevel"/>
    <w:tmpl w:val="19D2F08C"/>
    <w:lvl w:ilvl="0">
      <w:start w:val="1"/>
      <w:numFmt w:val="decimal"/>
      <w:lvlText w:val="(%1)"/>
      <w:lvlJc w:val="left"/>
      <w:pPr>
        <w:ind w:left="237" w:hanging="357"/>
      </w:pPr>
      <w:rPr>
        <w:rFonts w:hint="default"/>
        <w:b w:val="0"/>
        <w:bCs w:val="0"/>
        <w:sz w:val="23"/>
        <w:szCs w:val="23"/>
      </w:rPr>
    </w:lvl>
    <w:lvl w:ilvl="1">
      <w:numFmt w:val="bullet"/>
      <w:lvlText w:val="•"/>
      <w:lvlJc w:val="left"/>
      <w:pPr>
        <w:ind w:left="1199" w:hanging="357"/>
      </w:pPr>
    </w:lvl>
    <w:lvl w:ilvl="2">
      <w:numFmt w:val="bullet"/>
      <w:lvlText w:val="•"/>
      <w:lvlJc w:val="left"/>
      <w:pPr>
        <w:ind w:left="2162" w:hanging="357"/>
      </w:pPr>
    </w:lvl>
    <w:lvl w:ilvl="3">
      <w:numFmt w:val="bullet"/>
      <w:lvlText w:val="•"/>
      <w:lvlJc w:val="left"/>
      <w:pPr>
        <w:ind w:left="3125" w:hanging="357"/>
      </w:pPr>
    </w:lvl>
    <w:lvl w:ilvl="4">
      <w:numFmt w:val="bullet"/>
      <w:lvlText w:val="•"/>
      <w:lvlJc w:val="left"/>
      <w:pPr>
        <w:ind w:left="4088" w:hanging="357"/>
      </w:pPr>
    </w:lvl>
    <w:lvl w:ilvl="5">
      <w:numFmt w:val="bullet"/>
      <w:lvlText w:val="•"/>
      <w:lvlJc w:val="left"/>
      <w:pPr>
        <w:ind w:left="5050" w:hanging="357"/>
      </w:pPr>
    </w:lvl>
    <w:lvl w:ilvl="6">
      <w:numFmt w:val="bullet"/>
      <w:lvlText w:val="•"/>
      <w:lvlJc w:val="left"/>
      <w:pPr>
        <w:ind w:left="6013" w:hanging="357"/>
      </w:pPr>
    </w:lvl>
    <w:lvl w:ilvl="7">
      <w:numFmt w:val="bullet"/>
      <w:lvlText w:val="•"/>
      <w:lvlJc w:val="left"/>
      <w:pPr>
        <w:ind w:left="6976" w:hanging="357"/>
      </w:pPr>
    </w:lvl>
    <w:lvl w:ilvl="8">
      <w:numFmt w:val="bullet"/>
      <w:lvlText w:val="•"/>
      <w:lvlJc w:val="left"/>
      <w:pPr>
        <w:ind w:left="7938" w:hanging="357"/>
      </w:pPr>
    </w:lvl>
  </w:abstractNum>
  <w:abstractNum w:abstractNumId="39" w15:restartNumberingAfterBreak="0">
    <w:nsid w:val="70AC3B6E"/>
    <w:multiLevelType w:val="multilevel"/>
    <w:tmpl w:val="19D2F08C"/>
    <w:lvl w:ilvl="0">
      <w:start w:val="1"/>
      <w:numFmt w:val="decimal"/>
      <w:lvlText w:val="(%1)"/>
      <w:lvlJc w:val="left"/>
      <w:pPr>
        <w:ind w:left="237" w:hanging="357"/>
      </w:pPr>
      <w:rPr>
        <w:rFonts w:hint="default"/>
        <w:b w:val="0"/>
        <w:bCs w:val="0"/>
        <w:sz w:val="23"/>
        <w:szCs w:val="23"/>
      </w:rPr>
    </w:lvl>
    <w:lvl w:ilvl="1">
      <w:numFmt w:val="bullet"/>
      <w:lvlText w:val="•"/>
      <w:lvlJc w:val="left"/>
      <w:pPr>
        <w:ind w:left="1199" w:hanging="357"/>
      </w:pPr>
    </w:lvl>
    <w:lvl w:ilvl="2">
      <w:numFmt w:val="bullet"/>
      <w:lvlText w:val="•"/>
      <w:lvlJc w:val="left"/>
      <w:pPr>
        <w:ind w:left="2162" w:hanging="357"/>
      </w:pPr>
    </w:lvl>
    <w:lvl w:ilvl="3">
      <w:numFmt w:val="bullet"/>
      <w:lvlText w:val="•"/>
      <w:lvlJc w:val="left"/>
      <w:pPr>
        <w:ind w:left="3125" w:hanging="357"/>
      </w:pPr>
    </w:lvl>
    <w:lvl w:ilvl="4">
      <w:numFmt w:val="bullet"/>
      <w:lvlText w:val="•"/>
      <w:lvlJc w:val="left"/>
      <w:pPr>
        <w:ind w:left="4088" w:hanging="357"/>
      </w:pPr>
    </w:lvl>
    <w:lvl w:ilvl="5">
      <w:numFmt w:val="bullet"/>
      <w:lvlText w:val="•"/>
      <w:lvlJc w:val="left"/>
      <w:pPr>
        <w:ind w:left="5050" w:hanging="357"/>
      </w:pPr>
    </w:lvl>
    <w:lvl w:ilvl="6">
      <w:numFmt w:val="bullet"/>
      <w:lvlText w:val="•"/>
      <w:lvlJc w:val="left"/>
      <w:pPr>
        <w:ind w:left="6013" w:hanging="357"/>
      </w:pPr>
    </w:lvl>
    <w:lvl w:ilvl="7">
      <w:numFmt w:val="bullet"/>
      <w:lvlText w:val="•"/>
      <w:lvlJc w:val="left"/>
      <w:pPr>
        <w:ind w:left="6976" w:hanging="357"/>
      </w:pPr>
    </w:lvl>
    <w:lvl w:ilvl="8">
      <w:numFmt w:val="bullet"/>
      <w:lvlText w:val="•"/>
      <w:lvlJc w:val="left"/>
      <w:pPr>
        <w:ind w:left="7938" w:hanging="357"/>
      </w:pPr>
    </w:lvl>
  </w:abstractNum>
  <w:abstractNum w:abstractNumId="40" w15:restartNumberingAfterBreak="0">
    <w:nsid w:val="75690C95"/>
    <w:multiLevelType w:val="multilevel"/>
    <w:tmpl w:val="0000088C"/>
    <w:lvl w:ilvl="0">
      <w:start w:val="1"/>
      <w:numFmt w:val="decimal"/>
      <w:lvlText w:val="(%1)"/>
      <w:lvlJc w:val="left"/>
      <w:pPr>
        <w:ind w:left="664" w:hanging="428"/>
      </w:pPr>
      <w:rPr>
        <w:rFonts w:ascii="Times New Roman" w:hAnsi="Times New Roman" w:cs="Times New Roman"/>
        <w:b w:val="0"/>
        <w:bCs w:val="0"/>
        <w:sz w:val="23"/>
        <w:szCs w:val="23"/>
      </w:rPr>
    </w:lvl>
    <w:lvl w:ilvl="1">
      <w:start w:val="1"/>
      <w:numFmt w:val="decimal"/>
      <w:lvlText w:val="(%2)"/>
      <w:lvlJc w:val="left"/>
      <w:pPr>
        <w:ind w:left="664" w:hanging="360"/>
      </w:pPr>
      <w:rPr>
        <w:rFonts w:ascii="Times New Roman" w:hAnsi="Times New Roman" w:cs="Times New Roman"/>
        <w:b w:val="0"/>
        <w:bCs w:val="0"/>
        <w:sz w:val="23"/>
        <w:szCs w:val="23"/>
      </w:rPr>
    </w:lvl>
    <w:lvl w:ilvl="2">
      <w:numFmt w:val="bullet"/>
      <w:lvlText w:val="•"/>
      <w:lvlJc w:val="left"/>
      <w:pPr>
        <w:ind w:left="1651" w:hanging="360"/>
      </w:pPr>
    </w:lvl>
    <w:lvl w:ilvl="3">
      <w:numFmt w:val="bullet"/>
      <w:lvlText w:val="•"/>
      <w:lvlJc w:val="left"/>
      <w:pPr>
        <w:ind w:left="2637" w:hanging="360"/>
      </w:pPr>
    </w:lvl>
    <w:lvl w:ilvl="4">
      <w:numFmt w:val="bullet"/>
      <w:lvlText w:val="•"/>
      <w:lvlJc w:val="left"/>
      <w:pPr>
        <w:ind w:left="3624" w:hanging="360"/>
      </w:pPr>
    </w:lvl>
    <w:lvl w:ilvl="5">
      <w:numFmt w:val="bullet"/>
      <w:lvlText w:val="•"/>
      <w:lvlJc w:val="left"/>
      <w:pPr>
        <w:ind w:left="4611" w:hanging="360"/>
      </w:pPr>
    </w:lvl>
    <w:lvl w:ilvl="6">
      <w:numFmt w:val="bullet"/>
      <w:lvlText w:val="•"/>
      <w:lvlJc w:val="left"/>
      <w:pPr>
        <w:ind w:left="5597" w:hanging="360"/>
      </w:pPr>
    </w:lvl>
    <w:lvl w:ilvl="7">
      <w:numFmt w:val="bullet"/>
      <w:lvlText w:val="•"/>
      <w:lvlJc w:val="left"/>
      <w:pPr>
        <w:ind w:left="6584" w:hanging="360"/>
      </w:pPr>
    </w:lvl>
    <w:lvl w:ilvl="8">
      <w:numFmt w:val="bullet"/>
      <w:lvlText w:val="•"/>
      <w:lvlJc w:val="left"/>
      <w:pPr>
        <w:ind w:left="7571" w:hanging="360"/>
      </w:pPr>
    </w:lvl>
  </w:abstractNum>
  <w:abstractNum w:abstractNumId="41" w15:restartNumberingAfterBreak="0">
    <w:nsid w:val="7AAF6A8E"/>
    <w:multiLevelType w:val="multilevel"/>
    <w:tmpl w:val="19D2F08C"/>
    <w:lvl w:ilvl="0">
      <w:start w:val="1"/>
      <w:numFmt w:val="decimal"/>
      <w:lvlText w:val="(%1)"/>
      <w:lvlJc w:val="left"/>
      <w:pPr>
        <w:ind w:left="237" w:hanging="357"/>
      </w:pPr>
      <w:rPr>
        <w:rFonts w:hint="default"/>
        <w:b w:val="0"/>
        <w:bCs w:val="0"/>
        <w:sz w:val="23"/>
        <w:szCs w:val="23"/>
      </w:rPr>
    </w:lvl>
    <w:lvl w:ilvl="1">
      <w:numFmt w:val="bullet"/>
      <w:lvlText w:val="•"/>
      <w:lvlJc w:val="left"/>
      <w:pPr>
        <w:ind w:left="1199" w:hanging="357"/>
      </w:pPr>
    </w:lvl>
    <w:lvl w:ilvl="2">
      <w:numFmt w:val="bullet"/>
      <w:lvlText w:val="•"/>
      <w:lvlJc w:val="left"/>
      <w:pPr>
        <w:ind w:left="2162" w:hanging="357"/>
      </w:pPr>
    </w:lvl>
    <w:lvl w:ilvl="3">
      <w:numFmt w:val="bullet"/>
      <w:lvlText w:val="•"/>
      <w:lvlJc w:val="left"/>
      <w:pPr>
        <w:ind w:left="3125" w:hanging="357"/>
      </w:pPr>
    </w:lvl>
    <w:lvl w:ilvl="4">
      <w:numFmt w:val="bullet"/>
      <w:lvlText w:val="•"/>
      <w:lvlJc w:val="left"/>
      <w:pPr>
        <w:ind w:left="4088" w:hanging="357"/>
      </w:pPr>
    </w:lvl>
    <w:lvl w:ilvl="5">
      <w:numFmt w:val="bullet"/>
      <w:lvlText w:val="•"/>
      <w:lvlJc w:val="left"/>
      <w:pPr>
        <w:ind w:left="5050" w:hanging="357"/>
      </w:pPr>
    </w:lvl>
    <w:lvl w:ilvl="6">
      <w:numFmt w:val="bullet"/>
      <w:lvlText w:val="•"/>
      <w:lvlJc w:val="left"/>
      <w:pPr>
        <w:ind w:left="6013" w:hanging="357"/>
      </w:pPr>
    </w:lvl>
    <w:lvl w:ilvl="7">
      <w:numFmt w:val="bullet"/>
      <w:lvlText w:val="•"/>
      <w:lvlJc w:val="left"/>
      <w:pPr>
        <w:ind w:left="6976" w:hanging="357"/>
      </w:pPr>
    </w:lvl>
    <w:lvl w:ilvl="8">
      <w:numFmt w:val="bullet"/>
      <w:lvlText w:val="•"/>
      <w:lvlJc w:val="left"/>
      <w:pPr>
        <w:ind w:left="7938" w:hanging="357"/>
      </w:pPr>
    </w:lvl>
  </w:abstractNum>
  <w:num w:numId="1">
    <w:abstractNumId w:val="18"/>
  </w:num>
  <w:num w:numId="2">
    <w:abstractNumId w:val="17"/>
  </w:num>
  <w:num w:numId="3">
    <w:abstractNumId w:val="16"/>
  </w:num>
  <w:num w:numId="4">
    <w:abstractNumId w:val="15"/>
  </w:num>
  <w:num w:numId="5">
    <w:abstractNumId w:val="14"/>
  </w:num>
  <w:num w:numId="6">
    <w:abstractNumId w:val="13"/>
  </w:num>
  <w:num w:numId="7">
    <w:abstractNumId w:val="12"/>
  </w:num>
  <w:num w:numId="8">
    <w:abstractNumId w:val="11"/>
  </w:num>
  <w:num w:numId="9">
    <w:abstractNumId w:val="10"/>
  </w:num>
  <w:num w:numId="10">
    <w:abstractNumId w:val="9"/>
  </w:num>
  <w:num w:numId="11">
    <w:abstractNumId w:val="8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28"/>
  </w:num>
  <w:num w:numId="21">
    <w:abstractNumId w:val="40"/>
  </w:num>
  <w:num w:numId="22">
    <w:abstractNumId w:val="26"/>
  </w:num>
  <w:num w:numId="23">
    <w:abstractNumId w:val="20"/>
  </w:num>
  <w:num w:numId="24">
    <w:abstractNumId w:val="37"/>
  </w:num>
  <w:num w:numId="25">
    <w:abstractNumId w:val="24"/>
  </w:num>
  <w:num w:numId="26">
    <w:abstractNumId w:val="33"/>
  </w:num>
  <w:num w:numId="27">
    <w:abstractNumId w:val="35"/>
  </w:num>
  <w:num w:numId="28">
    <w:abstractNumId w:val="39"/>
  </w:num>
  <w:num w:numId="29">
    <w:abstractNumId w:val="27"/>
  </w:num>
  <w:num w:numId="30">
    <w:abstractNumId w:val="34"/>
  </w:num>
  <w:num w:numId="31">
    <w:abstractNumId w:val="23"/>
  </w:num>
  <w:num w:numId="32">
    <w:abstractNumId w:val="21"/>
  </w:num>
  <w:num w:numId="33">
    <w:abstractNumId w:val="19"/>
  </w:num>
  <w:num w:numId="34">
    <w:abstractNumId w:val="29"/>
  </w:num>
  <w:num w:numId="35">
    <w:abstractNumId w:val="32"/>
  </w:num>
  <w:num w:numId="36">
    <w:abstractNumId w:val="25"/>
  </w:num>
  <w:num w:numId="37">
    <w:abstractNumId w:val="41"/>
  </w:num>
  <w:num w:numId="38">
    <w:abstractNumId w:val="36"/>
  </w:num>
  <w:num w:numId="39">
    <w:abstractNumId w:val="31"/>
  </w:num>
  <w:num w:numId="40">
    <w:abstractNumId w:val="30"/>
  </w:num>
  <w:num w:numId="41">
    <w:abstractNumId w:val="38"/>
  </w:num>
  <w:num w:numId="4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EA6"/>
    <w:rsid w:val="0000596D"/>
    <w:rsid w:val="000067AF"/>
    <w:rsid w:val="00006D6C"/>
    <w:rsid w:val="00013E83"/>
    <w:rsid w:val="00021A77"/>
    <w:rsid w:val="000252CD"/>
    <w:rsid w:val="000278CE"/>
    <w:rsid w:val="00035396"/>
    <w:rsid w:val="00046DA6"/>
    <w:rsid w:val="00050149"/>
    <w:rsid w:val="00064EA6"/>
    <w:rsid w:val="000763A4"/>
    <w:rsid w:val="00082150"/>
    <w:rsid w:val="00085589"/>
    <w:rsid w:val="00094141"/>
    <w:rsid w:val="000B027A"/>
    <w:rsid w:val="000B4FE1"/>
    <w:rsid w:val="000C03F5"/>
    <w:rsid w:val="000D0E00"/>
    <w:rsid w:val="000E008D"/>
    <w:rsid w:val="000E3805"/>
    <w:rsid w:val="001256C2"/>
    <w:rsid w:val="0013413C"/>
    <w:rsid w:val="00140239"/>
    <w:rsid w:val="00153B06"/>
    <w:rsid w:val="00166F6A"/>
    <w:rsid w:val="00176D0D"/>
    <w:rsid w:val="001812CD"/>
    <w:rsid w:val="00190971"/>
    <w:rsid w:val="001957D4"/>
    <w:rsid w:val="001C6E45"/>
    <w:rsid w:val="001E130F"/>
    <w:rsid w:val="00203F47"/>
    <w:rsid w:val="00205C8E"/>
    <w:rsid w:val="00211074"/>
    <w:rsid w:val="00227487"/>
    <w:rsid w:val="00236116"/>
    <w:rsid w:val="00241572"/>
    <w:rsid w:val="00261602"/>
    <w:rsid w:val="00265159"/>
    <w:rsid w:val="0028009B"/>
    <w:rsid w:val="002827B7"/>
    <w:rsid w:val="0029172D"/>
    <w:rsid w:val="002A59B3"/>
    <w:rsid w:val="002D4C75"/>
    <w:rsid w:val="002F1BBC"/>
    <w:rsid w:val="002F3DFF"/>
    <w:rsid w:val="002F755D"/>
    <w:rsid w:val="00300567"/>
    <w:rsid w:val="0031568F"/>
    <w:rsid w:val="003302B7"/>
    <w:rsid w:val="00340A75"/>
    <w:rsid w:val="00350ECF"/>
    <w:rsid w:val="00362F58"/>
    <w:rsid w:val="00373768"/>
    <w:rsid w:val="00382E62"/>
    <w:rsid w:val="00386398"/>
    <w:rsid w:val="0038784E"/>
    <w:rsid w:val="00392D9F"/>
    <w:rsid w:val="00396CE9"/>
    <w:rsid w:val="00397FFD"/>
    <w:rsid w:val="003B5C14"/>
    <w:rsid w:val="003F1B2F"/>
    <w:rsid w:val="003F7F6D"/>
    <w:rsid w:val="00405D10"/>
    <w:rsid w:val="00417C10"/>
    <w:rsid w:val="00430410"/>
    <w:rsid w:val="0043255E"/>
    <w:rsid w:val="00442C76"/>
    <w:rsid w:val="00447B20"/>
    <w:rsid w:val="00487979"/>
    <w:rsid w:val="004935DA"/>
    <w:rsid w:val="004A0647"/>
    <w:rsid w:val="004B2867"/>
    <w:rsid w:val="004C36A5"/>
    <w:rsid w:val="004C6AD3"/>
    <w:rsid w:val="004D4D6E"/>
    <w:rsid w:val="004E1F59"/>
    <w:rsid w:val="00504A9F"/>
    <w:rsid w:val="0051536F"/>
    <w:rsid w:val="0053504D"/>
    <w:rsid w:val="005352AB"/>
    <w:rsid w:val="005479E5"/>
    <w:rsid w:val="00565EB9"/>
    <w:rsid w:val="00565FC3"/>
    <w:rsid w:val="005801D4"/>
    <w:rsid w:val="005A3E5B"/>
    <w:rsid w:val="005D2D82"/>
    <w:rsid w:val="005D7D32"/>
    <w:rsid w:val="005E0FBD"/>
    <w:rsid w:val="006005D6"/>
    <w:rsid w:val="00606C60"/>
    <w:rsid w:val="00613D6E"/>
    <w:rsid w:val="00634363"/>
    <w:rsid w:val="00640A76"/>
    <w:rsid w:val="006415C9"/>
    <w:rsid w:val="00654332"/>
    <w:rsid w:val="00661C90"/>
    <w:rsid w:val="00665029"/>
    <w:rsid w:val="00682F78"/>
    <w:rsid w:val="00692957"/>
    <w:rsid w:val="006949EE"/>
    <w:rsid w:val="006B0991"/>
    <w:rsid w:val="006B5D31"/>
    <w:rsid w:val="006E24AF"/>
    <w:rsid w:val="006E260F"/>
    <w:rsid w:val="006E609A"/>
    <w:rsid w:val="006F5D11"/>
    <w:rsid w:val="00712DBE"/>
    <w:rsid w:val="00720499"/>
    <w:rsid w:val="00732367"/>
    <w:rsid w:val="00733B93"/>
    <w:rsid w:val="00744C2A"/>
    <w:rsid w:val="00745371"/>
    <w:rsid w:val="007669D5"/>
    <w:rsid w:val="00777F38"/>
    <w:rsid w:val="007975F1"/>
    <w:rsid w:val="007A7193"/>
    <w:rsid w:val="007B5BE8"/>
    <w:rsid w:val="007C70AB"/>
    <w:rsid w:val="007D2148"/>
    <w:rsid w:val="007E22F6"/>
    <w:rsid w:val="007E3703"/>
    <w:rsid w:val="007E66D8"/>
    <w:rsid w:val="007F3C0A"/>
    <w:rsid w:val="00801B55"/>
    <w:rsid w:val="00805A3A"/>
    <w:rsid w:val="00821F7C"/>
    <w:rsid w:val="00840326"/>
    <w:rsid w:val="0084218B"/>
    <w:rsid w:val="00844542"/>
    <w:rsid w:val="008454AE"/>
    <w:rsid w:val="008701AC"/>
    <w:rsid w:val="00872021"/>
    <w:rsid w:val="00884122"/>
    <w:rsid w:val="00886EDD"/>
    <w:rsid w:val="0089301A"/>
    <w:rsid w:val="00894DB5"/>
    <w:rsid w:val="008B5107"/>
    <w:rsid w:val="008D73E2"/>
    <w:rsid w:val="008E1FD9"/>
    <w:rsid w:val="008E39CF"/>
    <w:rsid w:val="008F5B92"/>
    <w:rsid w:val="0091683E"/>
    <w:rsid w:val="009225AD"/>
    <w:rsid w:val="00923B04"/>
    <w:rsid w:val="00933F74"/>
    <w:rsid w:val="00934AE8"/>
    <w:rsid w:val="00942B4D"/>
    <w:rsid w:val="00953D2D"/>
    <w:rsid w:val="009557AC"/>
    <w:rsid w:val="00970A4D"/>
    <w:rsid w:val="009711CB"/>
    <w:rsid w:val="00975811"/>
    <w:rsid w:val="0098112B"/>
    <w:rsid w:val="0098481F"/>
    <w:rsid w:val="00997EDC"/>
    <w:rsid w:val="009A72CD"/>
    <w:rsid w:val="009B17B1"/>
    <w:rsid w:val="009C09CC"/>
    <w:rsid w:val="009D3A22"/>
    <w:rsid w:val="009D5FCA"/>
    <w:rsid w:val="009E4AE1"/>
    <w:rsid w:val="009F2157"/>
    <w:rsid w:val="00A10681"/>
    <w:rsid w:val="00A148F8"/>
    <w:rsid w:val="00A16ABC"/>
    <w:rsid w:val="00A20AA5"/>
    <w:rsid w:val="00A30377"/>
    <w:rsid w:val="00A329EA"/>
    <w:rsid w:val="00A41F0B"/>
    <w:rsid w:val="00A46F42"/>
    <w:rsid w:val="00A55BB4"/>
    <w:rsid w:val="00A63E7D"/>
    <w:rsid w:val="00A74CD9"/>
    <w:rsid w:val="00A93DA5"/>
    <w:rsid w:val="00A975B5"/>
    <w:rsid w:val="00AB1F02"/>
    <w:rsid w:val="00AC769C"/>
    <w:rsid w:val="00AD5EDB"/>
    <w:rsid w:val="00AF7D65"/>
    <w:rsid w:val="00B10B1C"/>
    <w:rsid w:val="00B12322"/>
    <w:rsid w:val="00B1363F"/>
    <w:rsid w:val="00B16592"/>
    <w:rsid w:val="00B21AF0"/>
    <w:rsid w:val="00B3030A"/>
    <w:rsid w:val="00B31481"/>
    <w:rsid w:val="00B33091"/>
    <w:rsid w:val="00B45235"/>
    <w:rsid w:val="00B46323"/>
    <w:rsid w:val="00B5291C"/>
    <w:rsid w:val="00B57164"/>
    <w:rsid w:val="00B66920"/>
    <w:rsid w:val="00B6695A"/>
    <w:rsid w:val="00B72564"/>
    <w:rsid w:val="00B819BB"/>
    <w:rsid w:val="00B819DD"/>
    <w:rsid w:val="00B85E70"/>
    <w:rsid w:val="00BA27D6"/>
    <w:rsid w:val="00BC06A2"/>
    <w:rsid w:val="00BC316F"/>
    <w:rsid w:val="00BD51BB"/>
    <w:rsid w:val="00BD6CBA"/>
    <w:rsid w:val="00BF7B49"/>
    <w:rsid w:val="00C123BF"/>
    <w:rsid w:val="00C33C2B"/>
    <w:rsid w:val="00C442AB"/>
    <w:rsid w:val="00C471B8"/>
    <w:rsid w:val="00C54FDE"/>
    <w:rsid w:val="00C72312"/>
    <w:rsid w:val="00C74D55"/>
    <w:rsid w:val="00C75F30"/>
    <w:rsid w:val="00C906AD"/>
    <w:rsid w:val="00C92CC6"/>
    <w:rsid w:val="00C94A27"/>
    <w:rsid w:val="00CB0762"/>
    <w:rsid w:val="00CC0790"/>
    <w:rsid w:val="00CC4B0C"/>
    <w:rsid w:val="00CC7BC4"/>
    <w:rsid w:val="00CE3CE8"/>
    <w:rsid w:val="00CE52FB"/>
    <w:rsid w:val="00CF215B"/>
    <w:rsid w:val="00D003B5"/>
    <w:rsid w:val="00D052B0"/>
    <w:rsid w:val="00D13226"/>
    <w:rsid w:val="00D17C98"/>
    <w:rsid w:val="00D2268D"/>
    <w:rsid w:val="00D33A52"/>
    <w:rsid w:val="00D44CAF"/>
    <w:rsid w:val="00D4623D"/>
    <w:rsid w:val="00D508A8"/>
    <w:rsid w:val="00D570A2"/>
    <w:rsid w:val="00D57E09"/>
    <w:rsid w:val="00D7033E"/>
    <w:rsid w:val="00D726E0"/>
    <w:rsid w:val="00D74C95"/>
    <w:rsid w:val="00D751D9"/>
    <w:rsid w:val="00D76B38"/>
    <w:rsid w:val="00D76EB1"/>
    <w:rsid w:val="00D870F9"/>
    <w:rsid w:val="00D87FB2"/>
    <w:rsid w:val="00D94E0A"/>
    <w:rsid w:val="00DA69D2"/>
    <w:rsid w:val="00DA797A"/>
    <w:rsid w:val="00DB2864"/>
    <w:rsid w:val="00DB46F3"/>
    <w:rsid w:val="00DC7D5E"/>
    <w:rsid w:val="00DD2C42"/>
    <w:rsid w:val="00DD63D5"/>
    <w:rsid w:val="00E170AD"/>
    <w:rsid w:val="00E43F8D"/>
    <w:rsid w:val="00E476D4"/>
    <w:rsid w:val="00E55E09"/>
    <w:rsid w:val="00E55F51"/>
    <w:rsid w:val="00E76C9C"/>
    <w:rsid w:val="00E91280"/>
    <w:rsid w:val="00EC64E5"/>
    <w:rsid w:val="00EE2190"/>
    <w:rsid w:val="00EF0979"/>
    <w:rsid w:val="00F216AA"/>
    <w:rsid w:val="00F334E8"/>
    <w:rsid w:val="00F3436E"/>
    <w:rsid w:val="00F51858"/>
    <w:rsid w:val="00F604E4"/>
    <w:rsid w:val="00F96125"/>
    <w:rsid w:val="00FA579D"/>
    <w:rsid w:val="00FC6D32"/>
    <w:rsid w:val="00FE187D"/>
    <w:rsid w:val="00FF5C53"/>
    <w:rsid w:val="0109D24C"/>
    <w:rsid w:val="6CDF3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D54A8F0"/>
  <w14:defaultImageDpi w14:val="96"/>
  <w15:docId w15:val="{5E658315-890C-494A-A12C-9CA95ED20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1"/>
    <w:qFormat/>
    <w:pPr>
      <w:outlineLvl w:val="0"/>
    </w:pPr>
    <w:rPr>
      <w:sz w:val="44"/>
      <w:szCs w:val="44"/>
    </w:rPr>
  </w:style>
  <w:style w:type="paragraph" w:styleId="Nadpis2">
    <w:name w:val="heading 2"/>
    <w:basedOn w:val="Normln"/>
    <w:next w:val="Normln"/>
    <w:link w:val="Nadpis2Char"/>
    <w:uiPriority w:val="1"/>
    <w:qFormat/>
    <w:pPr>
      <w:spacing w:before="58"/>
      <w:ind w:left="304"/>
      <w:outlineLvl w:val="1"/>
    </w:pPr>
    <w:rPr>
      <w:b/>
      <w:bCs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1"/>
    <w:qFormat/>
    <w:pPr>
      <w:ind w:left="871" w:hanging="576"/>
      <w:outlineLvl w:val="2"/>
    </w:pPr>
    <w:rPr>
      <w:b/>
      <w:bCs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1"/>
    <w:qFormat/>
    <w:pPr>
      <w:ind w:left="3363"/>
      <w:outlineLvl w:val="3"/>
    </w:pPr>
    <w:rPr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1"/>
    <w:qFormat/>
    <w:pPr>
      <w:ind w:left="871" w:hanging="567"/>
      <w:outlineLvl w:val="4"/>
    </w:pPr>
    <w:rPr>
      <w:b/>
      <w:b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1"/>
    <w:qFormat/>
    <w:pPr>
      <w:spacing w:before="55"/>
      <w:ind w:left="994" w:hanging="283"/>
      <w:outlineLvl w:val="5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="Calibri Light" w:hAnsi="Calibri Light" w:cs="Times New Roman"/>
      <w:b/>
      <w:kern w:val="32"/>
      <w:sz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="Calibri Light" w:hAnsi="Calibri Light" w:cs="Times New Roman"/>
      <w:b/>
      <w:i/>
      <w:sz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="Calibri Light" w:hAnsi="Calibri Light" w:cs="Times New Roman"/>
      <w:b/>
      <w:sz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cs="Times New Roman"/>
      <w:b/>
      <w:sz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cs="Times New Roman"/>
      <w:b/>
      <w:i/>
      <w:sz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cs="Times New Roman"/>
      <w:b/>
    </w:rPr>
  </w:style>
  <w:style w:type="paragraph" w:styleId="Zkladntext">
    <w:name w:val="Body Text"/>
    <w:basedOn w:val="Normln"/>
    <w:link w:val="ZkladntextChar"/>
    <w:uiPriority w:val="1"/>
    <w:qFormat/>
    <w:pPr>
      <w:ind w:left="304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ascii="Times New Roman" w:hAnsi="Times New Roman" w:cs="Times New Roman"/>
      <w:sz w:val="24"/>
    </w:rPr>
  </w:style>
  <w:style w:type="paragraph" w:styleId="Odstavecseseznamem">
    <w:name w:val="List Paragraph"/>
    <w:basedOn w:val="Normln"/>
    <w:link w:val="OdstavecseseznamemChar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Textvysvtlivek">
    <w:name w:val="endnote text"/>
    <w:basedOn w:val="Normln"/>
    <w:link w:val="TextvysvtlivekChar"/>
    <w:uiPriority w:val="99"/>
    <w:semiHidden/>
    <w:unhideWhenUsed/>
    <w:rsid w:val="00064EA6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locked/>
    <w:rsid w:val="00064EA6"/>
    <w:rPr>
      <w:rFonts w:ascii="Times New Roman" w:hAnsi="Times New Roman" w:cs="Times New Roman"/>
      <w:sz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064EA6"/>
    <w:rPr>
      <w:rFonts w:cs="Times New Roman"/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064EA6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64EA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064EA6"/>
    <w:rPr>
      <w:rFonts w:ascii="Times New Roman" w:hAnsi="Times New Roman" w:cs="Times New Roman"/>
      <w:sz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64EA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064EA6"/>
    <w:rPr>
      <w:rFonts w:ascii="Times New Roman" w:hAnsi="Times New Roman" w:cs="Times New Roman"/>
      <w:b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64EA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064EA6"/>
    <w:rPr>
      <w:rFonts w:ascii="Segoe UI" w:hAnsi="Segoe UI" w:cs="Times New Roman"/>
      <w:sz w:val="18"/>
    </w:rPr>
  </w:style>
  <w:style w:type="paragraph" w:styleId="Normlnweb">
    <w:name w:val="Normal (Web)"/>
    <w:basedOn w:val="Normln"/>
    <w:uiPriority w:val="99"/>
    <w:semiHidden/>
    <w:unhideWhenUsed/>
    <w:rsid w:val="00064EA6"/>
    <w:pPr>
      <w:widowControl/>
      <w:autoSpaceDE/>
      <w:autoSpaceDN/>
      <w:adjustRightInd/>
      <w:spacing w:before="100" w:beforeAutospacing="1" w:after="100" w:afterAutospacing="1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C06A2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BC06A2"/>
    <w:rPr>
      <w:rFonts w:ascii="Times New Roman" w:hAnsi="Times New Roman" w:cs="Times New Roman"/>
      <w:sz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C06A2"/>
    <w:rPr>
      <w:rFonts w:cs="Times New Roman"/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A1068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A10681"/>
    <w:rPr>
      <w:rFonts w:ascii="Times New Roman" w:hAnsi="Times New Roman" w:cs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A1068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A10681"/>
    <w:rPr>
      <w:rFonts w:ascii="Times New Roman" w:hAnsi="Times New Roman" w:cs="Times New Roman"/>
      <w:sz w:val="24"/>
    </w:rPr>
  </w:style>
  <w:style w:type="table" w:styleId="Mkatabulky">
    <w:name w:val="Table Grid"/>
    <w:basedOn w:val="Normlntabulka"/>
    <w:uiPriority w:val="39"/>
    <w:rsid w:val="00A10681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cseseznamemChar">
    <w:name w:val="Odstavec se seznamem Char"/>
    <w:basedOn w:val="Standardnpsmoodstavce"/>
    <w:link w:val="Odstavecseseznamem"/>
    <w:uiPriority w:val="1"/>
    <w:rsid w:val="00203F47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B3030A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617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7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12D3F3FFA18D84693A0149B2614A516" ma:contentTypeVersion="9" ma:contentTypeDescription="Vytvoří nový dokument" ma:contentTypeScope="" ma:versionID="373f93171d815b1af32b8d1757cfb673">
  <xsd:schema xmlns:xsd="http://www.w3.org/2001/XMLSchema" xmlns:xs="http://www.w3.org/2001/XMLSchema" xmlns:p="http://schemas.microsoft.com/office/2006/metadata/properties" xmlns:ns3="d1bc2ed7-abdf-4d51-8c10-186f90e1d0dc" xmlns:ns4="bf5dca9d-5cc5-4727-b04e-94356c57fc80" targetNamespace="http://schemas.microsoft.com/office/2006/metadata/properties" ma:root="true" ma:fieldsID="34609786ebe01a0802f955463070eab1" ns3:_="" ns4:_="">
    <xsd:import namespace="d1bc2ed7-abdf-4d51-8c10-186f90e1d0dc"/>
    <xsd:import namespace="bf5dca9d-5cc5-4727-b04e-94356c57fc8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bc2ed7-abdf-4d51-8c10-186f90e1d0d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5dca9d-5cc5-4727-b04e-94356c57fc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0"/>
</file>

<file path=customXml/itemProps1.xml><?xml version="1.0" encoding="utf-8"?>
<ds:datastoreItem xmlns:ds="http://schemas.openxmlformats.org/officeDocument/2006/customXml" ds:itemID="{FDC3103A-E761-4A98-89E1-4C39AE63CE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bc2ed7-abdf-4d51-8c10-186f90e1d0dc"/>
    <ds:schemaRef ds:uri="bf5dca9d-5cc5-4727-b04e-94356c57fc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5F0D021-1800-4B57-89A0-088D2F8D3A4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BBB0A7F-1E08-4349-9F4C-5027BFD092B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D35D060-6010-435B-9831-E31AE2E0C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1625</Characters>
  <Application>Microsoft Office Word</Application>
  <DocSecurity>0</DocSecurity>
  <Lines>73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Pardubice</Company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luva3059</dc:creator>
  <cp:lastModifiedBy>Varekova Ludmila</cp:lastModifiedBy>
  <cp:revision>3</cp:revision>
  <cp:lastPrinted>2019-08-01T12:04:00Z</cp:lastPrinted>
  <dcterms:created xsi:type="dcterms:W3CDTF">2019-09-05T12:29:00Z</dcterms:created>
  <dcterms:modified xsi:type="dcterms:W3CDTF">2019-09-05T12:32:00Z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0x010100912D3F3FFA18D84693A0149B2614A516</vt:lpwstr>
  </property>
</Properties>
</file>